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A008" w14:textId="77777777" w:rsidR="00370A0E" w:rsidRPr="00712572" w:rsidRDefault="00800AF6">
      <w:pPr>
        <w:spacing w:before="33" w:line="246" w:lineRule="auto"/>
        <w:ind w:left="428" w:right="377" w:firstLine="12"/>
        <w:jc w:val="center"/>
        <w:rPr>
          <w:rFonts w:ascii="Arial" w:eastAsia="Tahoma" w:hAnsi="Arial" w:cs="Arial"/>
          <w:sz w:val="37"/>
          <w:szCs w:val="37"/>
        </w:rPr>
      </w:pPr>
      <w:proofErr w:type="spellStart"/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Kh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w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ja</w:t>
      </w:r>
      <w:proofErr w:type="spellEnd"/>
      <w:r w:rsidRPr="00712572">
        <w:rPr>
          <w:rFonts w:ascii="Arial" w:eastAsia="Tahoma" w:hAnsi="Arial" w:cs="Arial"/>
          <w:b/>
          <w:spacing w:val="7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F</w:t>
      </w:r>
      <w:r w:rsidRPr="00712572">
        <w:rPr>
          <w:rFonts w:ascii="Arial" w:eastAsia="Tahoma" w:hAnsi="Arial" w:cs="Arial"/>
          <w:b/>
          <w:spacing w:val="4"/>
          <w:w w:val="94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spacing w:val="1"/>
          <w:w w:val="94"/>
          <w:sz w:val="37"/>
          <w:szCs w:val="37"/>
        </w:rPr>
        <w:t>r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e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ed</w:t>
      </w:r>
      <w:r w:rsidRPr="00712572">
        <w:rPr>
          <w:rFonts w:ascii="Arial" w:eastAsia="Tahoma" w:hAnsi="Arial" w:cs="Arial"/>
          <w:b/>
          <w:spacing w:val="7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U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n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i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ve</w:t>
      </w:r>
      <w:r w:rsidRPr="00712572">
        <w:rPr>
          <w:rFonts w:ascii="Arial" w:eastAsia="Tahoma" w:hAnsi="Arial" w:cs="Arial"/>
          <w:b/>
          <w:spacing w:val="1"/>
          <w:w w:val="94"/>
          <w:sz w:val="37"/>
          <w:szCs w:val="37"/>
        </w:rPr>
        <w:t>r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si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t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y</w:t>
      </w:r>
      <w:r w:rsidRPr="00712572">
        <w:rPr>
          <w:rFonts w:ascii="Arial" w:eastAsia="Tahoma" w:hAnsi="Arial" w:cs="Arial"/>
          <w:b/>
          <w:spacing w:val="7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2"/>
          <w:sz w:val="37"/>
          <w:szCs w:val="37"/>
        </w:rPr>
        <w:t>o</w:t>
      </w:r>
      <w:r w:rsidRPr="00712572">
        <w:rPr>
          <w:rFonts w:ascii="Arial" w:eastAsia="Tahoma" w:hAnsi="Arial" w:cs="Arial"/>
          <w:b/>
          <w:sz w:val="37"/>
          <w:szCs w:val="37"/>
        </w:rPr>
        <w:t>f</w:t>
      </w:r>
      <w:r w:rsidRPr="00712572">
        <w:rPr>
          <w:rFonts w:ascii="Arial" w:eastAsia="Tahoma" w:hAnsi="Arial" w:cs="Arial"/>
          <w:b/>
          <w:spacing w:val="-22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E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n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gi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n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e</w:t>
      </w:r>
      <w:r w:rsidRPr="00712572">
        <w:rPr>
          <w:rFonts w:ascii="Arial" w:eastAsia="Tahoma" w:hAnsi="Arial" w:cs="Arial"/>
          <w:b/>
          <w:spacing w:val="3"/>
          <w:w w:val="94"/>
          <w:sz w:val="37"/>
          <w:szCs w:val="37"/>
        </w:rPr>
        <w:t>e</w:t>
      </w:r>
      <w:r w:rsidRPr="00712572">
        <w:rPr>
          <w:rFonts w:ascii="Arial" w:eastAsia="Tahoma" w:hAnsi="Arial" w:cs="Arial"/>
          <w:b/>
          <w:spacing w:val="1"/>
          <w:w w:val="94"/>
          <w:sz w:val="37"/>
          <w:szCs w:val="37"/>
        </w:rPr>
        <w:t>r</w:t>
      </w:r>
      <w:r w:rsidRPr="00712572">
        <w:rPr>
          <w:rFonts w:ascii="Arial" w:eastAsia="Tahoma" w:hAnsi="Arial" w:cs="Arial"/>
          <w:b/>
          <w:spacing w:val="2"/>
          <w:w w:val="94"/>
          <w:sz w:val="37"/>
          <w:szCs w:val="37"/>
        </w:rPr>
        <w:t>i</w:t>
      </w:r>
      <w:r w:rsidRPr="00712572">
        <w:rPr>
          <w:rFonts w:ascii="Arial" w:eastAsia="Tahoma" w:hAnsi="Arial" w:cs="Arial"/>
          <w:b/>
          <w:spacing w:val="1"/>
          <w:w w:val="94"/>
          <w:sz w:val="37"/>
          <w:szCs w:val="37"/>
        </w:rPr>
        <w:t>n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g</w:t>
      </w:r>
      <w:r w:rsidRPr="00712572">
        <w:rPr>
          <w:rFonts w:ascii="Arial" w:eastAsia="Tahoma" w:hAnsi="Arial" w:cs="Arial"/>
          <w:b/>
          <w:spacing w:val="23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 xml:space="preserve">&amp; </w:t>
      </w:r>
      <w:r w:rsidRPr="00712572">
        <w:rPr>
          <w:rFonts w:ascii="Arial" w:eastAsia="Tahoma" w:hAnsi="Arial" w:cs="Arial"/>
          <w:b/>
          <w:spacing w:val="9"/>
          <w:w w:val="94"/>
          <w:sz w:val="37"/>
          <w:szCs w:val="37"/>
        </w:rPr>
        <w:t>Inf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o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r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m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spacing w:val="9"/>
          <w:w w:val="94"/>
          <w:sz w:val="37"/>
          <w:szCs w:val="37"/>
        </w:rPr>
        <w:t>t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i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o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n</w:t>
      </w:r>
      <w:r w:rsidRPr="00712572">
        <w:rPr>
          <w:rFonts w:ascii="Arial" w:eastAsia="Tahoma" w:hAnsi="Arial" w:cs="Arial"/>
          <w:b/>
          <w:spacing w:val="31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9"/>
          <w:w w:val="94"/>
          <w:sz w:val="37"/>
          <w:szCs w:val="37"/>
        </w:rPr>
        <w:t>Te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c</w:t>
      </w:r>
      <w:r w:rsidRPr="00712572">
        <w:rPr>
          <w:rFonts w:ascii="Arial" w:eastAsia="Tahoma" w:hAnsi="Arial" w:cs="Arial"/>
          <w:b/>
          <w:spacing w:val="9"/>
          <w:w w:val="94"/>
          <w:sz w:val="37"/>
          <w:szCs w:val="37"/>
        </w:rPr>
        <w:t>hn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o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l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ogy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,</w:t>
      </w:r>
      <w:r w:rsidRPr="00712572">
        <w:rPr>
          <w:rFonts w:ascii="Arial" w:eastAsia="Tahoma" w:hAnsi="Arial" w:cs="Arial"/>
          <w:b/>
          <w:spacing w:val="30"/>
          <w:w w:val="94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R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spacing w:val="9"/>
          <w:w w:val="94"/>
          <w:sz w:val="37"/>
          <w:szCs w:val="37"/>
        </w:rPr>
        <w:t>h</w:t>
      </w:r>
      <w:r w:rsidRPr="00712572">
        <w:rPr>
          <w:rFonts w:ascii="Arial" w:eastAsia="Tahoma" w:hAnsi="Arial" w:cs="Arial"/>
          <w:b/>
          <w:spacing w:val="8"/>
          <w:w w:val="94"/>
          <w:sz w:val="37"/>
          <w:szCs w:val="37"/>
        </w:rPr>
        <w:t>i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m</w:t>
      </w:r>
      <w:r w:rsidRPr="00712572">
        <w:rPr>
          <w:rFonts w:ascii="Arial" w:eastAsia="Tahoma" w:hAnsi="Arial" w:cs="Arial"/>
          <w:b/>
          <w:spacing w:val="26"/>
          <w:w w:val="94"/>
          <w:sz w:val="37"/>
          <w:szCs w:val="37"/>
        </w:rPr>
        <w:t xml:space="preserve"> </w:t>
      </w:r>
      <w:proofErr w:type="spellStart"/>
      <w:r w:rsidRPr="00712572">
        <w:rPr>
          <w:rFonts w:ascii="Arial" w:eastAsia="Tahoma" w:hAnsi="Arial" w:cs="Arial"/>
          <w:b/>
          <w:spacing w:val="9"/>
          <w:sz w:val="37"/>
          <w:szCs w:val="37"/>
        </w:rPr>
        <w:t>Y</w:t>
      </w:r>
      <w:r w:rsidRPr="00712572">
        <w:rPr>
          <w:rFonts w:ascii="Arial" w:eastAsia="Tahoma" w:hAnsi="Arial" w:cs="Arial"/>
          <w:b/>
          <w:spacing w:val="11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sz w:val="37"/>
          <w:szCs w:val="37"/>
        </w:rPr>
        <w:t>r</w:t>
      </w:r>
      <w:proofErr w:type="spellEnd"/>
      <w:r w:rsidRPr="00712572">
        <w:rPr>
          <w:rFonts w:ascii="Arial" w:eastAsia="Tahoma" w:hAnsi="Arial" w:cs="Arial"/>
          <w:b/>
          <w:spacing w:val="-25"/>
          <w:sz w:val="37"/>
          <w:szCs w:val="37"/>
        </w:rPr>
        <w:t xml:space="preserve"> </w:t>
      </w:r>
      <w:r w:rsidRPr="00712572">
        <w:rPr>
          <w:rFonts w:ascii="Arial" w:eastAsia="Tahoma" w:hAnsi="Arial" w:cs="Arial"/>
          <w:b/>
          <w:spacing w:val="12"/>
          <w:w w:val="94"/>
          <w:sz w:val="37"/>
          <w:szCs w:val="37"/>
        </w:rPr>
        <w:t>K</w:t>
      </w:r>
      <w:r w:rsidRPr="00712572">
        <w:rPr>
          <w:rFonts w:ascii="Arial" w:eastAsia="Tahoma" w:hAnsi="Arial" w:cs="Arial"/>
          <w:b/>
          <w:spacing w:val="10"/>
          <w:w w:val="94"/>
          <w:sz w:val="37"/>
          <w:szCs w:val="37"/>
        </w:rPr>
        <w:t>h</w:t>
      </w:r>
      <w:r w:rsidRPr="00712572">
        <w:rPr>
          <w:rFonts w:ascii="Arial" w:eastAsia="Tahoma" w:hAnsi="Arial" w:cs="Arial"/>
          <w:b/>
          <w:spacing w:val="11"/>
          <w:w w:val="94"/>
          <w:sz w:val="37"/>
          <w:szCs w:val="37"/>
        </w:rPr>
        <w:t>a</w:t>
      </w:r>
      <w:r w:rsidRPr="00712572">
        <w:rPr>
          <w:rFonts w:ascii="Arial" w:eastAsia="Tahoma" w:hAnsi="Arial" w:cs="Arial"/>
          <w:b/>
          <w:w w:val="94"/>
          <w:sz w:val="37"/>
          <w:szCs w:val="37"/>
        </w:rPr>
        <w:t>n</w:t>
      </w:r>
    </w:p>
    <w:p w14:paraId="19AF4A92" w14:textId="1FC5B2D8" w:rsidR="00370A0E" w:rsidRDefault="00370A0E">
      <w:pPr>
        <w:spacing w:before="5" w:line="120" w:lineRule="exact"/>
        <w:rPr>
          <w:sz w:val="12"/>
          <w:szCs w:val="12"/>
        </w:rPr>
      </w:pPr>
    </w:p>
    <w:p w14:paraId="74CC7995" w14:textId="7982C677" w:rsidR="00370A0E" w:rsidRDefault="00370A0E">
      <w:pPr>
        <w:spacing w:line="200" w:lineRule="exact"/>
      </w:pPr>
    </w:p>
    <w:p w14:paraId="63615252" w14:textId="2592329D" w:rsidR="00370A0E" w:rsidRDefault="00370A0E">
      <w:pPr>
        <w:spacing w:line="200" w:lineRule="exact"/>
      </w:pPr>
    </w:p>
    <w:p w14:paraId="27A0041C" w14:textId="039E1F8D" w:rsidR="00370A0E" w:rsidRDefault="0027678A">
      <w:pPr>
        <w:spacing w:line="200" w:lineRule="exact"/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B9E762F" wp14:editId="6B01A26B">
            <wp:simplePos x="0" y="0"/>
            <wp:positionH relativeFrom="margin">
              <wp:posOffset>1501775</wp:posOffset>
            </wp:positionH>
            <wp:positionV relativeFrom="margin">
              <wp:posOffset>996950</wp:posOffset>
            </wp:positionV>
            <wp:extent cx="297180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645D" w14:textId="7657066B" w:rsidR="00370A0E" w:rsidRDefault="00370A0E" w:rsidP="00153158">
      <w:pPr>
        <w:jc w:val="center"/>
      </w:pPr>
    </w:p>
    <w:p w14:paraId="2F79147C" w14:textId="55D2E1BE" w:rsidR="00370A0E" w:rsidRDefault="00370A0E">
      <w:pPr>
        <w:spacing w:line="200" w:lineRule="exact"/>
      </w:pPr>
    </w:p>
    <w:p w14:paraId="5313A493" w14:textId="77777777" w:rsidR="00370A0E" w:rsidRDefault="00370A0E">
      <w:pPr>
        <w:spacing w:line="200" w:lineRule="exact"/>
      </w:pPr>
    </w:p>
    <w:p w14:paraId="339D78D7" w14:textId="77777777" w:rsidR="00712572" w:rsidRDefault="00712572" w:rsidP="00712572">
      <w:pPr>
        <w:ind w:left="2447"/>
      </w:pPr>
    </w:p>
    <w:p w14:paraId="3B3196FD" w14:textId="77777777" w:rsidR="00712572" w:rsidRDefault="00712572" w:rsidP="00712572">
      <w:pPr>
        <w:ind w:left="2447"/>
      </w:pPr>
    </w:p>
    <w:p w14:paraId="1CE0815B" w14:textId="77777777" w:rsidR="0027678A" w:rsidRDefault="0027678A" w:rsidP="00F51729">
      <w:pPr>
        <w:jc w:val="center"/>
        <w:rPr>
          <w:rFonts w:ascii="Tahoma" w:eastAsia="Tahoma" w:hAnsi="Tahoma" w:cs="Tahoma"/>
          <w:b/>
          <w:spacing w:val="3"/>
          <w:w w:val="94"/>
          <w:sz w:val="52"/>
          <w:szCs w:val="52"/>
        </w:rPr>
      </w:pPr>
    </w:p>
    <w:p w14:paraId="0796F955" w14:textId="77777777" w:rsidR="0027678A" w:rsidRDefault="0027678A" w:rsidP="00F51729">
      <w:pPr>
        <w:jc w:val="center"/>
        <w:rPr>
          <w:rFonts w:ascii="Tahoma" w:eastAsia="Tahoma" w:hAnsi="Tahoma" w:cs="Tahoma"/>
          <w:b/>
          <w:spacing w:val="3"/>
          <w:w w:val="94"/>
          <w:sz w:val="52"/>
          <w:szCs w:val="52"/>
        </w:rPr>
      </w:pPr>
    </w:p>
    <w:p w14:paraId="6CCF604C" w14:textId="77777777" w:rsidR="0027678A" w:rsidRDefault="0027678A" w:rsidP="00F51729">
      <w:pPr>
        <w:jc w:val="center"/>
        <w:rPr>
          <w:rFonts w:ascii="Tahoma" w:eastAsia="Tahoma" w:hAnsi="Tahoma" w:cs="Tahoma"/>
          <w:b/>
          <w:spacing w:val="3"/>
          <w:w w:val="94"/>
          <w:sz w:val="52"/>
          <w:szCs w:val="52"/>
        </w:rPr>
      </w:pPr>
    </w:p>
    <w:p w14:paraId="3769F6F8" w14:textId="77777777" w:rsidR="0027678A" w:rsidRDefault="0027678A" w:rsidP="00F51729">
      <w:pPr>
        <w:jc w:val="center"/>
        <w:rPr>
          <w:rFonts w:ascii="Tahoma" w:eastAsia="Tahoma" w:hAnsi="Tahoma" w:cs="Tahoma"/>
          <w:b/>
          <w:spacing w:val="3"/>
          <w:w w:val="94"/>
          <w:sz w:val="52"/>
          <w:szCs w:val="52"/>
        </w:rPr>
      </w:pPr>
    </w:p>
    <w:p w14:paraId="75A0DC31" w14:textId="1A428348" w:rsidR="00DD53C7" w:rsidRDefault="00DD53C7" w:rsidP="00DD53C7">
      <w:pPr>
        <w:jc w:val="center"/>
        <w:rPr>
          <w:rFonts w:ascii="Tahoma" w:eastAsia="Tahoma" w:hAnsi="Tahoma" w:cs="Tahoma"/>
          <w:sz w:val="52"/>
          <w:szCs w:val="52"/>
        </w:rPr>
      </w:pPr>
      <w:r>
        <w:rPr>
          <w:rFonts w:ascii="Tahoma" w:eastAsia="Tahoma" w:hAnsi="Tahoma" w:cs="Tahoma"/>
          <w:b/>
          <w:spacing w:val="3"/>
          <w:w w:val="94"/>
          <w:sz w:val="52"/>
          <w:szCs w:val="52"/>
        </w:rPr>
        <w:t>Ten</w:t>
      </w:r>
      <w:r>
        <w:rPr>
          <w:rFonts w:ascii="Tahoma" w:eastAsia="Tahoma" w:hAnsi="Tahoma" w:cs="Tahoma"/>
          <w:b/>
          <w:spacing w:val="2"/>
          <w:w w:val="94"/>
          <w:sz w:val="52"/>
          <w:szCs w:val="52"/>
        </w:rPr>
        <w:t>d</w:t>
      </w:r>
      <w:r>
        <w:rPr>
          <w:rFonts w:ascii="Tahoma" w:eastAsia="Tahoma" w:hAnsi="Tahoma" w:cs="Tahoma"/>
          <w:b/>
          <w:spacing w:val="3"/>
          <w:w w:val="94"/>
          <w:sz w:val="52"/>
          <w:szCs w:val="52"/>
        </w:rPr>
        <w:t>e</w:t>
      </w:r>
      <w:r>
        <w:rPr>
          <w:rFonts w:ascii="Tahoma" w:eastAsia="Tahoma" w:hAnsi="Tahoma" w:cs="Tahoma"/>
          <w:b/>
          <w:w w:val="94"/>
          <w:sz w:val="52"/>
          <w:szCs w:val="52"/>
        </w:rPr>
        <w:t>r</w:t>
      </w:r>
      <w:r>
        <w:rPr>
          <w:rFonts w:ascii="Tahoma" w:eastAsia="Tahoma" w:hAnsi="Tahoma" w:cs="Tahoma"/>
          <w:b/>
          <w:spacing w:val="6"/>
          <w:w w:val="94"/>
          <w:sz w:val="52"/>
          <w:szCs w:val="52"/>
        </w:rPr>
        <w:t xml:space="preserve"> </w:t>
      </w:r>
      <w:r>
        <w:rPr>
          <w:rFonts w:ascii="Tahoma" w:eastAsia="Tahoma" w:hAnsi="Tahoma" w:cs="Tahoma"/>
          <w:b/>
          <w:spacing w:val="3"/>
          <w:sz w:val="52"/>
          <w:szCs w:val="52"/>
        </w:rPr>
        <w:t>Do</w:t>
      </w:r>
      <w:r>
        <w:rPr>
          <w:rFonts w:ascii="Tahoma" w:eastAsia="Tahoma" w:hAnsi="Tahoma" w:cs="Tahoma"/>
          <w:b/>
          <w:spacing w:val="1"/>
          <w:sz w:val="52"/>
          <w:szCs w:val="52"/>
        </w:rPr>
        <w:t>c</w:t>
      </w:r>
      <w:r>
        <w:rPr>
          <w:rFonts w:ascii="Tahoma" w:eastAsia="Tahoma" w:hAnsi="Tahoma" w:cs="Tahoma"/>
          <w:b/>
          <w:spacing w:val="3"/>
          <w:sz w:val="52"/>
          <w:szCs w:val="52"/>
        </w:rPr>
        <w:t>umen</w:t>
      </w:r>
      <w:r>
        <w:rPr>
          <w:rFonts w:ascii="Tahoma" w:eastAsia="Tahoma" w:hAnsi="Tahoma" w:cs="Tahoma"/>
          <w:b/>
          <w:sz w:val="52"/>
          <w:szCs w:val="52"/>
        </w:rPr>
        <w:t>t</w:t>
      </w:r>
    </w:p>
    <w:p w14:paraId="372C2CED" w14:textId="77777777" w:rsidR="00DD53C7" w:rsidRDefault="00DD53C7" w:rsidP="00DD53C7">
      <w:pPr>
        <w:spacing w:line="200" w:lineRule="exact"/>
      </w:pPr>
    </w:p>
    <w:p w14:paraId="34C453F2" w14:textId="77777777" w:rsidR="00DD53C7" w:rsidRDefault="00DD53C7" w:rsidP="00DD53C7">
      <w:pPr>
        <w:spacing w:line="200" w:lineRule="exact"/>
      </w:pPr>
    </w:p>
    <w:p w14:paraId="6AD52834" w14:textId="77777777" w:rsidR="00DD53C7" w:rsidRDefault="00DD53C7" w:rsidP="00DD53C7">
      <w:pPr>
        <w:spacing w:line="200" w:lineRule="exact"/>
      </w:pPr>
    </w:p>
    <w:p w14:paraId="0E744310" w14:textId="77777777" w:rsidR="00DD53C7" w:rsidRDefault="00DD53C7" w:rsidP="00DD53C7">
      <w:pPr>
        <w:spacing w:before="8" w:line="240" w:lineRule="exact"/>
        <w:rPr>
          <w:sz w:val="24"/>
          <w:szCs w:val="24"/>
        </w:rPr>
      </w:pPr>
    </w:p>
    <w:p w14:paraId="1D3D6D25" w14:textId="5159AC03" w:rsidR="00DD53C7" w:rsidRPr="00575DB4" w:rsidRDefault="00DD53C7" w:rsidP="00DD53C7">
      <w:pPr>
        <w:ind w:left="2416" w:right="2346"/>
        <w:jc w:val="center"/>
        <w:rPr>
          <w:rFonts w:ascii="Tahoma" w:eastAsia="Tahoma" w:hAnsi="Tahoma" w:cs="Tahoma"/>
          <w:b/>
          <w:spacing w:val="-34"/>
          <w:sz w:val="32"/>
          <w:szCs w:val="32"/>
        </w:rPr>
      </w:pP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 xml:space="preserve">  T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spacing w:val="1"/>
          <w:w w:val="94"/>
          <w:sz w:val="32"/>
          <w:szCs w:val="32"/>
        </w:rPr>
        <w:t>d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r</w:t>
      </w:r>
      <w:r w:rsidRPr="00575DB4">
        <w:rPr>
          <w:rFonts w:ascii="Tahoma" w:eastAsia="Tahoma" w:hAnsi="Tahoma" w:cs="Tahoma"/>
          <w:b/>
          <w:spacing w:val="5"/>
          <w:w w:val="94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spacing w:val="3"/>
          <w:sz w:val="32"/>
          <w:szCs w:val="32"/>
        </w:rPr>
        <w:t>o</w:t>
      </w:r>
      <w:r w:rsidRPr="00575DB4">
        <w:rPr>
          <w:rFonts w:ascii="Tahoma" w:eastAsia="Tahoma" w:hAnsi="Tahoma" w:cs="Tahoma"/>
          <w:b/>
          <w:sz w:val="32"/>
          <w:szCs w:val="32"/>
        </w:rPr>
        <w:t>.</w:t>
      </w:r>
      <w:r w:rsidRPr="00575DB4">
        <w:rPr>
          <w:rFonts w:ascii="Tahoma" w:eastAsia="Tahoma" w:hAnsi="Tahoma" w:cs="Tahoma"/>
          <w:b/>
          <w:spacing w:val="-34"/>
          <w:sz w:val="32"/>
          <w:szCs w:val="32"/>
        </w:rPr>
        <w:t xml:space="preserve"> </w:t>
      </w:r>
      <w:r w:rsidR="00722B78">
        <w:rPr>
          <w:rFonts w:ascii="Tahoma" w:eastAsia="Tahoma" w:hAnsi="Tahoma" w:cs="Tahoma"/>
          <w:b/>
          <w:spacing w:val="-34"/>
          <w:sz w:val="32"/>
          <w:szCs w:val="32"/>
        </w:rPr>
        <w:t>Lab</w:t>
      </w:r>
      <w:r w:rsidRPr="00575DB4">
        <w:rPr>
          <w:rFonts w:ascii="Tahoma" w:eastAsia="Tahoma" w:hAnsi="Tahoma" w:cs="Tahoma"/>
          <w:b/>
          <w:spacing w:val="-34"/>
          <w:sz w:val="32"/>
          <w:szCs w:val="32"/>
        </w:rPr>
        <w:t>-</w:t>
      </w:r>
      <w:r w:rsidR="00DF6538">
        <w:rPr>
          <w:rFonts w:ascii="Tahoma" w:eastAsia="Tahoma" w:hAnsi="Tahoma" w:cs="Tahoma"/>
          <w:b/>
          <w:spacing w:val="-34"/>
          <w:sz w:val="32"/>
          <w:szCs w:val="32"/>
        </w:rPr>
        <w:t>100</w:t>
      </w:r>
    </w:p>
    <w:p w14:paraId="6EF57289" w14:textId="61804C97" w:rsidR="00722B78" w:rsidRPr="0035341B" w:rsidRDefault="0035341B" w:rsidP="00722B78">
      <w:pPr>
        <w:spacing w:before="13" w:line="200" w:lineRule="exact"/>
        <w:rPr>
          <w:rFonts w:eastAsia="Tahoma"/>
          <w:b/>
          <w:sz w:val="44"/>
          <w:szCs w:val="44"/>
        </w:rPr>
      </w:pPr>
      <w:r>
        <w:rPr>
          <w:rFonts w:eastAsia="Tahoma"/>
          <w:bCs/>
          <w:position w:val="-2"/>
          <w:sz w:val="32"/>
          <w:szCs w:val="32"/>
        </w:rPr>
        <w:t xml:space="preserve">                              </w:t>
      </w:r>
      <w:r w:rsidR="001D0035">
        <w:rPr>
          <w:rFonts w:eastAsia="Tahoma"/>
          <w:bCs/>
          <w:position w:val="-2"/>
          <w:sz w:val="32"/>
          <w:szCs w:val="32"/>
        </w:rPr>
        <w:t xml:space="preserve">      </w:t>
      </w:r>
      <w:r w:rsidR="001D0035" w:rsidRPr="00E771F7">
        <w:rPr>
          <w:rFonts w:eastAsia="Tahoma"/>
          <w:b/>
          <w:position w:val="-2"/>
          <w:sz w:val="28"/>
          <w:szCs w:val="28"/>
        </w:rPr>
        <w:t xml:space="preserve">Supply of Anatomy </w:t>
      </w:r>
      <w:r w:rsidR="00FF1C0A">
        <w:rPr>
          <w:rFonts w:eastAsia="Tahoma"/>
          <w:b/>
          <w:position w:val="-2"/>
          <w:sz w:val="28"/>
          <w:szCs w:val="28"/>
        </w:rPr>
        <w:t>L</w:t>
      </w:r>
      <w:r w:rsidR="001D0035" w:rsidRPr="00E771F7">
        <w:rPr>
          <w:rFonts w:eastAsia="Tahoma"/>
          <w:b/>
          <w:position w:val="-2"/>
          <w:sz w:val="28"/>
          <w:szCs w:val="28"/>
        </w:rPr>
        <w:t>ab Equipment</w:t>
      </w:r>
    </w:p>
    <w:p w14:paraId="3F876B9D" w14:textId="66F720B0" w:rsidR="00DD53C7" w:rsidRPr="004A1B51" w:rsidRDefault="00722B78" w:rsidP="00722B78">
      <w:pPr>
        <w:spacing w:before="13" w:line="200" w:lineRule="exact"/>
        <w:rPr>
          <w:rFonts w:eastAsia="Tahoma"/>
          <w:b/>
          <w:bCs/>
          <w:sz w:val="36"/>
          <w:szCs w:val="36"/>
        </w:rPr>
      </w:pPr>
      <w:r>
        <w:rPr>
          <w:rFonts w:eastAsia="Tahoma"/>
          <w:b/>
          <w:bCs/>
          <w:sz w:val="36"/>
          <w:szCs w:val="36"/>
        </w:rPr>
        <w:t xml:space="preserve">                                                    </w:t>
      </w:r>
      <w:r w:rsidR="00DD53C7" w:rsidRPr="004A1B51">
        <w:rPr>
          <w:rFonts w:eastAsia="Tahoma"/>
          <w:b/>
          <w:bCs/>
          <w:sz w:val="36"/>
          <w:szCs w:val="36"/>
        </w:rPr>
        <w:t>at</w:t>
      </w:r>
    </w:p>
    <w:p w14:paraId="49384771" w14:textId="77777777" w:rsidR="00DD53C7" w:rsidRPr="00575DB4" w:rsidRDefault="00DD53C7" w:rsidP="00DD53C7">
      <w:pPr>
        <w:ind w:left="620" w:right="563"/>
        <w:jc w:val="center"/>
        <w:rPr>
          <w:rFonts w:ascii="Tahoma" w:eastAsia="Tahoma" w:hAnsi="Tahoma" w:cs="Tahoma"/>
          <w:sz w:val="32"/>
          <w:szCs w:val="32"/>
        </w:rPr>
      </w:pPr>
      <w:proofErr w:type="spellStart"/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Kh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w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ja</w:t>
      </w:r>
      <w:proofErr w:type="spellEnd"/>
      <w:r w:rsidRPr="00575DB4">
        <w:rPr>
          <w:rFonts w:ascii="Tahoma" w:eastAsia="Tahoma" w:hAnsi="Tahoma" w:cs="Tahoma"/>
          <w:b/>
          <w:spacing w:val="7"/>
          <w:w w:val="94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F</w:t>
      </w:r>
      <w:r w:rsidRPr="00575DB4">
        <w:rPr>
          <w:rFonts w:ascii="Tahoma" w:eastAsia="Tahoma" w:hAnsi="Tahoma" w:cs="Tahoma"/>
          <w:b/>
          <w:spacing w:val="4"/>
          <w:w w:val="94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spacing w:val="1"/>
          <w:w w:val="94"/>
          <w:sz w:val="32"/>
          <w:szCs w:val="32"/>
        </w:rPr>
        <w:t>r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ed</w:t>
      </w:r>
      <w:r w:rsidRPr="00575DB4">
        <w:rPr>
          <w:rFonts w:ascii="Tahoma" w:eastAsia="Tahoma" w:hAnsi="Tahoma" w:cs="Tahoma"/>
          <w:b/>
          <w:spacing w:val="7"/>
          <w:w w:val="94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U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i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ve</w:t>
      </w:r>
      <w:r w:rsidRPr="00575DB4">
        <w:rPr>
          <w:rFonts w:ascii="Tahoma" w:eastAsia="Tahoma" w:hAnsi="Tahoma" w:cs="Tahoma"/>
          <w:b/>
          <w:spacing w:val="1"/>
          <w:w w:val="94"/>
          <w:sz w:val="32"/>
          <w:szCs w:val="32"/>
        </w:rPr>
        <w:t>r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si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t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y</w:t>
      </w:r>
      <w:r w:rsidRPr="00575DB4">
        <w:rPr>
          <w:rFonts w:ascii="Tahoma" w:eastAsia="Tahoma" w:hAnsi="Tahoma" w:cs="Tahoma"/>
          <w:b/>
          <w:spacing w:val="7"/>
          <w:w w:val="94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2"/>
          <w:sz w:val="32"/>
          <w:szCs w:val="32"/>
        </w:rPr>
        <w:t>o</w:t>
      </w:r>
      <w:r w:rsidRPr="00575DB4">
        <w:rPr>
          <w:rFonts w:ascii="Tahoma" w:eastAsia="Tahoma" w:hAnsi="Tahoma" w:cs="Tahoma"/>
          <w:b/>
          <w:sz w:val="32"/>
          <w:szCs w:val="32"/>
        </w:rPr>
        <w:t>f</w:t>
      </w:r>
      <w:r w:rsidRPr="00575DB4">
        <w:rPr>
          <w:rFonts w:ascii="Tahoma" w:eastAsia="Tahoma" w:hAnsi="Tahoma" w:cs="Tahoma"/>
          <w:b/>
          <w:spacing w:val="-22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spacing w:val="2"/>
          <w:w w:val="94"/>
          <w:sz w:val="32"/>
          <w:szCs w:val="32"/>
        </w:rPr>
        <w:t>g</w:t>
      </w:r>
      <w:r w:rsidRPr="00575DB4">
        <w:rPr>
          <w:rFonts w:ascii="Tahoma" w:eastAsia="Tahoma" w:hAnsi="Tahoma" w:cs="Tahoma"/>
          <w:b/>
          <w:spacing w:val="2"/>
          <w:w w:val="95"/>
          <w:sz w:val="32"/>
          <w:szCs w:val="32"/>
        </w:rPr>
        <w:t>i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spacing w:val="3"/>
          <w:w w:val="94"/>
          <w:sz w:val="32"/>
          <w:szCs w:val="32"/>
        </w:rPr>
        <w:t>e</w:t>
      </w:r>
      <w:r w:rsidRPr="00575DB4">
        <w:rPr>
          <w:rFonts w:ascii="Tahoma" w:eastAsia="Tahoma" w:hAnsi="Tahoma" w:cs="Tahoma"/>
          <w:b/>
          <w:spacing w:val="1"/>
          <w:w w:val="94"/>
          <w:sz w:val="32"/>
          <w:szCs w:val="32"/>
        </w:rPr>
        <w:t>r</w:t>
      </w:r>
      <w:r w:rsidRPr="00575DB4">
        <w:rPr>
          <w:rFonts w:ascii="Tahoma" w:eastAsia="Tahoma" w:hAnsi="Tahoma" w:cs="Tahoma"/>
          <w:b/>
          <w:spacing w:val="2"/>
          <w:w w:val="95"/>
          <w:sz w:val="32"/>
          <w:szCs w:val="32"/>
        </w:rPr>
        <w:t>i</w:t>
      </w:r>
      <w:r w:rsidRPr="00575DB4">
        <w:rPr>
          <w:rFonts w:ascii="Tahoma" w:eastAsia="Tahoma" w:hAnsi="Tahoma" w:cs="Tahoma"/>
          <w:b/>
          <w:spacing w:val="1"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g</w:t>
      </w:r>
    </w:p>
    <w:p w14:paraId="0F1998FD" w14:textId="77777777" w:rsidR="00DD53C7" w:rsidRPr="00575DB4" w:rsidRDefault="00DD53C7" w:rsidP="00DD53C7">
      <w:pPr>
        <w:spacing w:before="9" w:line="200" w:lineRule="exact"/>
        <w:rPr>
          <w:sz w:val="32"/>
          <w:szCs w:val="32"/>
        </w:rPr>
      </w:pPr>
    </w:p>
    <w:p w14:paraId="640EDAB4" w14:textId="77777777" w:rsidR="00DD53C7" w:rsidRPr="00575DB4" w:rsidRDefault="00DD53C7" w:rsidP="00DD53C7">
      <w:pPr>
        <w:ind w:left="1817" w:right="1756"/>
        <w:jc w:val="center"/>
        <w:rPr>
          <w:rFonts w:ascii="Tahoma" w:eastAsia="Tahoma" w:hAnsi="Tahoma" w:cs="Tahoma"/>
          <w:sz w:val="32"/>
          <w:szCs w:val="32"/>
        </w:rPr>
      </w:pPr>
      <w:r w:rsidRPr="00575DB4">
        <w:rPr>
          <w:rFonts w:ascii="Tahoma" w:eastAsia="Tahoma" w:hAnsi="Tahoma" w:cs="Tahoma"/>
          <w:b/>
          <w:sz w:val="32"/>
          <w:szCs w:val="32"/>
        </w:rPr>
        <w:t>&amp;</w:t>
      </w:r>
      <w:r w:rsidRPr="00575DB4">
        <w:rPr>
          <w:rFonts w:ascii="Tahoma" w:eastAsia="Tahoma" w:hAnsi="Tahoma" w:cs="Tahoma"/>
          <w:b/>
          <w:spacing w:val="-3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9"/>
          <w:w w:val="94"/>
          <w:sz w:val="32"/>
          <w:szCs w:val="32"/>
        </w:rPr>
        <w:t>Inf</w:t>
      </w:r>
      <w:r w:rsidRPr="00575DB4">
        <w:rPr>
          <w:rFonts w:ascii="Tahoma" w:eastAsia="Tahoma" w:hAnsi="Tahoma" w:cs="Tahoma"/>
          <w:b/>
          <w:spacing w:val="10"/>
          <w:w w:val="94"/>
          <w:sz w:val="32"/>
          <w:szCs w:val="32"/>
        </w:rPr>
        <w:t>or</w:t>
      </w:r>
      <w:r w:rsidRPr="00575DB4">
        <w:rPr>
          <w:rFonts w:ascii="Tahoma" w:eastAsia="Tahoma" w:hAnsi="Tahoma" w:cs="Tahoma"/>
          <w:b/>
          <w:spacing w:val="8"/>
          <w:w w:val="94"/>
          <w:sz w:val="32"/>
          <w:szCs w:val="32"/>
        </w:rPr>
        <w:t>m</w:t>
      </w:r>
      <w:r w:rsidRPr="00575DB4">
        <w:rPr>
          <w:rFonts w:ascii="Tahoma" w:eastAsia="Tahoma" w:hAnsi="Tahoma" w:cs="Tahoma"/>
          <w:b/>
          <w:spacing w:val="10"/>
          <w:w w:val="94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spacing w:val="9"/>
          <w:w w:val="94"/>
          <w:sz w:val="32"/>
          <w:szCs w:val="32"/>
        </w:rPr>
        <w:t>t</w:t>
      </w:r>
      <w:r w:rsidRPr="00575DB4">
        <w:rPr>
          <w:rFonts w:ascii="Tahoma" w:eastAsia="Tahoma" w:hAnsi="Tahoma" w:cs="Tahoma"/>
          <w:b/>
          <w:spacing w:val="8"/>
          <w:w w:val="94"/>
          <w:sz w:val="32"/>
          <w:szCs w:val="32"/>
        </w:rPr>
        <w:t>i</w:t>
      </w:r>
      <w:r w:rsidRPr="00575DB4">
        <w:rPr>
          <w:rFonts w:ascii="Tahoma" w:eastAsia="Tahoma" w:hAnsi="Tahoma" w:cs="Tahoma"/>
          <w:b/>
          <w:spacing w:val="10"/>
          <w:w w:val="94"/>
          <w:sz w:val="32"/>
          <w:szCs w:val="32"/>
        </w:rPr>
        <w:t>o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n</w:t>
      </w:r>
      <w:r w:rsidRPr="00575DB4">
        <w:rPr>
          <w:rFonts w:ascii="Tahoma" w:eastAsia="Tahoma" w:hAnsi="Tahoma" w:cs="Tahoma"/>
          <w:b/>
          <w:spacing w:val="34"/>
          <w:w w:val="94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10"/>
          <w:w w:val="94"/>
          <w:sz w:val="32"/>
          <w:szCs w:val="32"/>
        </w:rPr>
        <w:t>Te</w:t>
      </w:r>
      <w:r w:rsidRPr="00575DB4">
        <w:rPr>
          <w:rFonts w:ascii="Tahoma" w:eastAsia="Tahoma" w:hAnsi="Tahoma" w:cs="Tahoma"/>
          <w:b/>
          <w:spacing w:val="9"/>
          <w:w w:val="94"/>
          <w:sz w:val="32"/>
          <w:szCs w:val="32"/>
        </w:rPr>
        <w:t>c</w:t>
      </w:r>
      <w:r w:rsidRPr="00575DB4">
        <w:rPr>
          <w:rFonts w:ascii="Tahoma" w:eastAsia="Tahoma" w:hAnsi="Tahoma" w:cs="Tahoma"/>
          <w:b/>
          <w:spacing w:val="10"/>
          <w:w w:val="94"/>
          <w:sz w:val="32"/>
          <w:szCs w:val="32"/>
        </w:rPr>
        <w:t>hn</w:t>
      </w:r>
      <w:r w:rsidRPr="00575DB4">
        <w:rPr>
          <w:rFonts w:ascii="Tahoma" w:eastAsia="Tahoma" w:hAnsi="Tahoma" w:cs="Tahoma"/>
          <w:b/>
          <w:spacing w:val="9"/>
          <w:w w:val="94"/>
          <w:sz w:val="32"/>
          <w:szCs w:val="32"/>
        </w:rPr>
        <w:t>o</w:t>
      </w:r>
      <w:r w:rsidRPr="00575DB4">
        <w:rPr>
          <w:rFonts w:ascii="Tahoma" w:eastAsia="Tahoma" w:hAnsi="Tahoma" w:cs="Tahoma"/>
          <w:b/>
          <w:spacing w:val="11"/>
          <w:w w:val="95"/>
          <w:sz w:val="32"/>
          <w:szCs w:val="32"/>
        </w:rPr>
        <w:t>l</w:t>
      </w:r>
      <w:r w:rsidRPr="00575DB4">
        <w:rPr>
          <w:rFonts w:ascii="Tahoma" w:eastAsia="Tahoma" w:hAnsi="Tahoma" w:cs="Tahoma"/>
          <w:b/>
          <w:spacing w:val="9"/>
          <w:w w:val="94"/>
          <w:sz w:val="32"/>
          <w:szCs w:val="32"/>
        </w:rPr>
        <w:t>o</w:t>
      </w:r>
      <w:r w:rsidRPr="00575DB4">
        <w:rPr>
          <w:rFonts w:ascii="Tahoma" w:eastAsia="Tahoma" w:hAnsi="Tahoma" w:cs="Tahoma"/>
          <w:b/>
          <w:spacing w:val="12"/>
          <w:w w:val="94"/>
          <w:sz w:val="32"/>
          <w:szCs w:val="32"/>
        </w:rPr>
        <w:t>g</w:t>
      </w:r>
      <w:r w:rsidRPr="00575DB4">
        <w:rPr>
          <w:rFonts w:ascii="Tahoma" w:eastAsia="Tahoma" w:hAnsi="Tahoma" w:cs="Tahoma"/>
          <w:b/>
          <w:w w:val="94"/>
          <w:sz w:val="32"/>
          <w:szCs w:val="32"/>
        </w:rPr>
        <w:t>y</w:t>
      </w:r>
    </w:p>
    <w:p w14:paraId="28E91F75" w14:textId="77777777" w:rsidR="00DD53C7" w:rsidRPr="00575DB4" w:rsidRDefault="00DD53C7" w:rsidP="00DD53C7">
      <w:pPr>
        <w:spacing w:before="6" w:line="200" w:lineRule="exact"/>
        <w:rPr>
          <w:sz w:val="32"/>
          <w:szCs w:val="32"/>
        </w:rPr>
      </w:pPr>
    </w:p>
    <w:p w14:paraId="12688CD8" w14:textId="77777777" w:rsidR="00DD53C7" w:rsidRPr="00575DB4" w:rsidRDefault="00DD53C7" w:rsidP="00DD53C7">
      <w:pPr>
        <w:spacing w:line="420" w:lineRule="exact"/>
        <w:ind w:left="2771" w:right="2714"/>
        <w:jc w:val="center"/>
        <w:rPr>
          <w:rFonts w:ascii="Tahoma" w:eastAsia="Tahoma" w:hAnsi="Tahoma" w:cs="Tahoma"/>
          <w:sz w:val="32"/>
          <w:szCs w:val="32"/>
        </w:rPr>
      </w:pPr>
      <w:r w:rsidRPr="00575DB4">
        <w:rPr>
          <w:rFonts w:ascii="Tahoma" w:eastAsia="Tahoma" w:hAnsi="Tahoma" w:cs="Tahoma"/>
          <w:b/>
          <w:spacing w:val="8"/>
          <w:w w:val="94"/>
          <w:position w:val="-2"/>
          <w:sz w:val="32"/>
          <w:szCs w:val="32"/>
        </w:rPr>
        <w:t>R</w:t>
      </w:r>
      <w:r w:rsidRPr="00575DB4">
        <w:rPr>
          <w:rFonts w:ascii="Tahoma" w:eastAsia="Tahoma" w:hAnsi="Tahoma" w:cs="Tahoma"/>
          <w:b/>
          <w:spacing w:val="10"/>
          <w:w w:val="94"/>
          <w:position w:val="-2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spacing w:val="9"/>
          <w:w w:val="94"/>
          <w:position w:val="-2"/>
          <w:sz w:val="32"/>
          <w:szCs w:val="32"/>
        </w:rPr>
        <w:t>h</w:t>
      </w:r>
      <w:r w:rsidRPr="00575DB4">
        <w:rPr>
          <w:rFonts w:ascii="Tahoma" w:eastAsia="Tahoma" w:hAnsi="Tahoma" w:cs="Tahoma"/>
          <w:b/>
          <w:spacing w:val="8"/>
          <w:w w:val="94"/>
          <w:position w:val="-2"/>
          <w:sz w:val="32"/>
          <w:szCs w:val="32"/>
        </w:rPr>
        <w:t>i</w:t>
      </w:r>
      <w:r w:rsidRPr="00575DB4">
        <w:rPr>
          <w:rFonts w:ascii="Tahoma" w:eastAsia="Tahoma" w:hAnsi="Tahoma" w:cs="Tahoma"/>
          <w:b/>
          <w:w w:val="94"/>
          <w:position w:val="-2"/>
          <w:sz w:val="32"/>
          <w:szCs w:val="32"/>
        </w:rPr>
        <w:t>m</w:t>
      </w:r>
      <w:r w:rsidRPr="00575DB4">
        <w:rPr>
          <w:rFonts w:ascii="Tahoma" w:eastAsia="Tahoma" w:hAnsi="Tahoma" w:cs="Tahoma"/>
          <w:b/>
          <w:spacing w:val="26"/>
          <w:w w:val="94"/>
          <w:position w:val="-2"/>
          <w:sz w:val="32"/>
          <w:szCs w:val="32"/>
        </w:rPr>
        <w:t xml:space="preserve"> </w:t>
      </w:r>
      <w:proofErr w:type="spellStart"/>
      <w:r w:rsidRPr="00575DB4">
        <w:rPr>
          <w:rFonts w:ascii="Tahoma" w:eastAsia="Tahoma" w:hAnsi="Tahoma" w:cs="Tahoma"/>
          <w:b/>
          <w:spacing w:val="9"/>
          <w:position w:val="-2"/>
          <w:sz w:val="32"/>
          <w:szCs w:val="32"/>
        </w:rPr>
        <w:t>Y</w:t>
      </w:r>
      <w:r w:rsidRPr="00575DB4">
        <w:rPr>
          <w:rFonts w:ascii="Tahoma" w:eastAsia="Tahoma" w:hAnsi="Tahoma" w:cs="Tahoma"/>
          <w:b/>
          <w:spacing w:val="11"/>
          <w:position w:val="-2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position w:val="-2"/>
          <w:sz w:val="32"/>
          <w:szCs w:val="32"/>
        </w:rPr>
        <w:t>r</w:t>
      </w:r>
      <w:proofErr w:type="spellEnd"/>
      <w:r w:rsidRPr="00575DB4">
        <w:rPr>
          <w:rFonts w:ascii="Tahoma" w:eastAsia="Tahoma" w:hAnsi="Tahoma" w:cs="Tahoma"/>
          <w:b/>
          <w:spacing w:val="-25"/>
          <w:position w:val="-2"/>
          <w:sz w:val="32"/>
          <w:szCs w:val="32"/>
        </w:rPr>
        <w:t xml:space="preserve"> </w:t>
      </w:r>
      <w:r w:rsidRPr="00575DB4">
        <w:rPr>
          <w:rFonts w:ascii="Tahoma" w:eastAsia="Tahoma" w:hAnsi="Tahoma" w:cs="Tahoma"/>
          <w:b/>
          <w:spacing w:val="12"/>
          <w:w w:val="94"/>
          <w:position w:val="-2"/>
          <w:sz w:val="32"/>
          <w:szCs w:val="32"/>
        </w:rPr>
        <w:t>K</w:t>
      </w:r>
      <w:r w:rsidRPr="00575DB4">
        <w:rPr>
          <w:rFonts w:ascii="Tahoma" w:eastAsia="Tahoma" w:hAnsi="Tahoma" w:cs="Tahoma"/>
          <w:b/>
          <w:spacing w:val="10"/>
          <w:w w:val="94"/>
          <w:position w:val="-2"/>
          <w:sz w:val="32"/>
          <w:szCs w:val="32"/>
        </w:rPr>
        <w:t>h</w:t>
      </w:r>
      <w:r w:rsidRPr="00575DB4">
        <w:rPr>
          <w:rFonts w:ascii="Tahoma" w:eastAsia="Tahoma" w:hAnsi="Tahoma" w:cs="Tahoma"/>
          <w:b/>
          <w:spacing w:val="11"/>
          <w:w w:val="94"/>
          <w:position w:val="-2"/>
          <w:sz w:val="32"/>
          <w:szCs w:val="32"/>
        </w:rPr>
        <w:t>a</w:t>
      </w:r>
      <w:r w:rsidRPr="00575DB4">
        <w:rPr>
          <w:rFonts w:ascii="Tahoma" w:eastAsia="Tahoma" w:hAnsi="Tahoma" w:cs="Tahoma"/>
          <w:b/>
          <w:w w:val="94"/>
          <w:position w:val="-2"/>
          <w:sz w:val="32"/>
          <w:szCs w:val="32"/>
        </w:rPr>
        <w:t>n</w:t>
      </w:r>
    </w:p>
    <w:p w14:paraId="4FEFFCEE" w14:textId="77777777" w:rsidR="00DD53C7" w:rsidRPr="00575DB4" w:rsidRDefault="00DD53C7" w:rsidP="00DD53C7">
      <w:pPr>
        <w:spacing w:line="200" w:lineRule="exact"/>
        <w:rPr>
          <w:sz w:val="32"/>
          <w:szCs w:val="32"/>
        </w:rPr>
      </w:pPr>
    </w:p>
    <w:p w14:paraId="44C714B9" w14:textId="77777777" w:rsidR="00DD53C7" w:rsidRPr="00575DB4" w:rsidRDefault="00DD53C7" w:rsidP="00DD53C7">
      <w:pPr>
        <w:spacing w:line="200" w:lineRule="exact"/>
        <w:rPr>
          <w:sz w:val="32"/>
          <w:szCs w:val="32"/>
        </w:rPr>
      </w:pPr>
    </w:p>
    <w:p w14:paraId="2472C404" w14:textId="77777777" w:rsidR="00DD53C7" w:rsidRPr="00575DB4" w:rsidRDefault="00DD53C7" w:rsidP="00DD53C7">
      <w:pPr>
        <w:spacing w:line="200" w:lineRule="exact"/>
        <w:rPr>
          <w:sz w:val="32"/>
          <w:szCs w:val="32"/>
        </w:rPr>
      </w:pPr>
    </w:p>
    <w:p w14:paraId="61D699E1" w14:textId="77777777" w:rsidR="00DD53C7" w:rsidRDefault="00DD53C7" w:rsidP="00DD53C7">
      <w:pPr>
        <w:spacing w:line="200" w:lineRule="exact"/>
      </w:pPr>
    </w:p>
    <w:p w14:paraId="00DA3112" w14:textId="77777777" w:rsidR="00DD53C7" w:rsidRDefault="00DD53C7" w:rsidP="00DD53C7">
      <w:pPr>
        <w:spacing w:line="200" w:lineRule="exact"/>
      </w:pPr>
    </w:p>
    <w:p w14:paraId="4D993B55" w14:textId="77777777" w:rsidR="00DD53C7" w:rsidRDefault="00DD53C7" w:rsidP="00DD53C7">
      <w:pPr>
        <w:spacing w:line="200" w:lineRule="exact"/>
      </w:pPr>
    </w:p>
    <w:p w14:paraId="0A8603C6" w14:textId="77777777" w:rsidR="00DD53C7" w:rsidRDefault="00DD53C7" w:rsidP="00DD53C7">
      <w:pPr>
        <w:spacing w:line="200" w:lineRule="exact"/>
      </w:pPr>
    </w:p>
    <w:p w14:paraId="524B8457" w14:textId="5C3B4FE8" w:rsidR="00DD53C7" w:rsidRDefault="00DD53C7" w:rsidP="00DD53C7">
      <w:pPr>
        <w:spacing w:line="200" w:lineRule="exact"/>
      </w:pPr>
    </w:p>
    <w:p w14:paraId="6A756580" w14:textId="34C3C0C2" w:rsidR="00D732ED" w:rsidRDefault="00D732ED" w:rsidP="00DD53C7">
      <w:pPr>
        <w:spacing w:line="200" w:lineRule="exact"/>
      </w:pPr>
    </w:p>
    <w:p w14:paraId="54C6A379" w14:textId="637A405B" w:rsidR="00D732ED" w:rsidRDefault="00D732ED" w:rsidP="00DD53C7">
      <w:pPr>
        <w:spacing w:line="200" w:lineRule="exact"/>
      </w:pPr>
    </w:p>
    <w:p w14:paraId="6403D65F" w14:textId="0243E943" w:rsidR="00D732ED" w:rsidRDefault="00D732ED" w:rsidP="00DD53C7">
      <w:pPr>
        <w:spacing w:line="200" w:lineRule="exact"/>
      </w:pPr>
    </w:p>
    <w:p w14:paraId="02584E4A" w14:textId="10C0210A" w:rsidR="00D732ED" w:rsidRDefault="00D732ED" w:rsidP="00DD53C7">
      <w:pPr>
        <w:spacing w:line="200" w:lineRule="exact"/>
      </w:pPr>
    </w:p>
    <w:p w14:paraId="35C030EE" w14:textId="2921E470" w:rsidR="00D732ED" w:rsidRDefault="00D732ED" w:rsidP="00DD53C7">
      <w:pPr>
        <w:spacing w:line="200" w:lineRule="exact"/>
      </w:pPr>
    </w:p>
    <w:p w14:paraId="14455303" w14:textId="428E6804" w:rsidR="00D732ED" w:rsidRDefault="00D732ED" w:rsidP="00DD53C7">
      <w:pPr>
        <w:spacing w:line="200" w:lineRule="exact"/>
      </w:pPr>
    </w:p>
    <w:p w14:paraId="6C3937B1" w14:textId="6A1A8420" w:rsidR="00D732ED" w:rsidRDefault="00D732ED" w:rsidP="00DD53C7">
      <w:pPr>
        <w:spacing w:line="200" w:lineRule="exact"/>
      </w:pPr>
    </w:p>
    <w:p w14:paraId="164B9F29" w14:textId="6E25B212" w:rsidR="00D732ED" w:rsidRDefault="00D732ED" w:rsidP="00DD53C7">
      <w:pPr>
        <w:spacing w:line="200" w:lineRule="exact"/>
      </w:pPr>
    </w:p>
    <w:p w14:paraId="372D5600" w14:textId="61490268" w:rsidR="00D732ED" w:rsidRDefault="00D732ED" w:rsidP="00DD53C7">
      <w:pPr>
        <w:spacing w:line="200" w:lineRule="exact"/>
      </w:pPr>
    </w:p>
    <w:p w14:paraId="48EE49C4" w14:textId="7890B2F3" w:rsidR="00D732ED" w:rsidRDefault="00D732ED" w:rsidP="00DD53C7">
      <w:pPr>
        <w:spacing w:line="200" w:lineRule="exact"/>
      </w:pPr>
    </w:p>
    <w:p w14:paraId="622E10CE" w14:textId="1C47AAD8" w:rsidR="00D732ED" w:rsidRDefault="00D732ED" w:rsidP="00DD53C7">
      <w:pPr>
        <w:spacing w:line="200" w:lineRule="exact"/>
      </w:pPr>
    </w:p>
    <w:p w14:paraId="0471EB8D" w14:textId="77777777" w:rsidR="00D732ED" w:rsidRDefault="00D732ED" w:rsidP="00DD53C7">
      <w:pPr>
        <w:spacing w:line="200" w:lineRule="exact"/>
      </w:pPr>
    </w:p>
    <w:p w14:paraId="3620ED66" w14:textId="77777777" w:rsidR="00DD53C7" w:rsidRDefault="00DD53C7" w:rsidP="00DD53C7">
      <w:pPr>
        <w:spacing w:line="200" w:lineRule="exact"/>
      </w:pPr>
    </w:p>
    <w:p w14:paraId="28403C32" w14:textId="25EF6BA0" w:rsidR="00DD53C7" w:rsidRDefault="00D732ED" w:rsidP="00D732ED">
      <w:pPr>
        <w:spacing w:before="69" w:line="300" w:lineRule="exact"/>
        <w:ind w:right="3177"/>
        <w:rPr>
          <w:sz w:val="27"/>
          <w:szCs w:val="27"/>
        </w:rPr>
      </w:pPr>
      <w:r w:rsidRPr="00D732ED">
        <w:rPr>
          <w:b/>
          <w:spacing w:val="8"/>
          <w:position w:val="-1"/>
          <w:sz w:val="27"/>
          <w:szCs w:val="27"/>
        </w:rPr>
        <w:lastRenderedPageBreak/>
        <w:t xml:space="preserve">                                       </w:t>
      </w:r>
      <w:r w:rsidR="000703CA" w:rsidRPr="000703CA">
        <w:rPr>
          <w:b/>
          <w:spacing w:val="8"/>
          <w:position w:val="-1"/>
          <w:sz w:val="27"/>
          <w:szCs w:val="27"/>
        </w:rPr>
        <w:t xml:space="preserve">    </w:t>
      </w:r>
      <w:r w:rsidR="00DD53C7">
        <w:rPr>
          <w:b/>
          <w:spacing w:val="8"/>
          <w:position w:val="-1"/>
          <w:sz w:val="27"/>
          <w:szCs w:val="27"/>
          <w:u w:val="thick" w:color="000000"/>
        </w:rPr>
        <w:t>TE</w:t>
      </w:r>
      <w:r w:rsidR="00DD53C7">
        <w:rPr>
          <w:b/>
          <w:spacing w:val="10"/>
          <w:position w:val="-1"/>
          <w:sz w:val="27"/>
          <w:szCs w:val="27"/>
          <w:u w:val="thick" w:color="000000"/>
        </w:rPr>
        <w:t>ND</w:t>
      </w:r>
      <w:r w:rsidR="00DD53C7">
        <w:rPr>
          <w:b/>
          <w:spacing w:val="8"/>
          <w:position w:val="-1"/>
          <w:sz w:val="27"/>
          <w:szCs w:val="27"/>
          <w:u w:val="thick" w:color="000000"/>
        </w:rPr>
        <w:t>E</w:t>
      </w:r>
      <w:r w:rsidR="00DD53C7">
        <w:rPr>
          <w:b/>
          <w:position w:val="-1"/>
          <w:sz w:val="27"/>
          <w:szCs w:val="27"/>
          <w:u w:val="thick" w:color="000000"/>
        </w:rPr>
        <w:t>R</w:t>
      </w:r>
      <w:r w:rsidR="00DD53C7">
        <w:rPr>
          <w:b/>
          <w:spacing w:val="19"/>
          <w:position w:val="-1"/>
          <w:sz w:val="27"/>
          <w:szCs w:val="27"/>
          <w:u w:val="thick" w:color="000000"/>
        </w:rPr>
        <w:t xml:space="preserve"> </w:t>
      </w:r>
      <w:r w:rsidR="00DD53C7">
        <w:rPr>
          <w:b/>
          <w:spacing w:val="8"/>
          <w:position w:val="-1"/>
          <w:sz w:val="27"/>
          <w:szCs w:val="27"/>
          <w:u w:val="thick" w:color="000000"/>
        </w:rPr>
        <w:t>D</w:t>
      </w:r>
      <w:r w:rsidR="00DD53C7">
        <w:rPr>
          <w:b/>
          <w:spacing w:val="9"/>
          <w:position w:val="-1"/>
          <w:sz w:val="27"/>
          <w:szCs w:val="27"/>
          <w:u w:val="thick" w:color="000000"/>
        </w:rPr>
        <w:t>O</w:t>
      </w:r>
      <w:r w:rsidR="00DD53C7">
        <w:rPr>
          <w:b/>
          <w:spacing w:val="8"/>
          <w:position w:val="-1"/>
          <w:sz w:val="27"/>
          <w:szCs w:val="27"/>
          <w:u w:val="thick" w:color="000000"/>
        </w:rPr>
        <w:t>CUME</w:t>
      </w:r>
      <w:r w:rsidR="00DD53C7">
        <w:rPr>
          <w:b/>
          <w:spacing w:val="10"/>
          <w:position w:val="-1"/>
          <w:sz w:val="27"/>
          <w:szCs w:val="27"/>
          <w:u w:val="thick" w:color="000000"/>
        </w:rPr>
        <w:t>N</w:t>
      </w:r>
      <w:r w:rsidR="00DD53C7">
        <w:rPr>
          <w:b/>
          <w:position w:val="-1"/>
          <w:sz w:val="27"/>
          <w:szCs w:val="27"/>
          <w:u w:val="thick" w:color="000000"/>
        </w:rPr>
        <w:t>T</w:t>
      </w:r>
    </w:p>
    <w:p w14:paraId="43521159" w14:textId="77777777" w:rsidR="00DD53C7" w:rsidRDefault="00DD53C7" w:rsidP="00DD53C7">
      <w:pPr>
        <w:spacing w:line="200" w:lineRule="exact"/>
      </w:pPr>
    </w:p>
    <w:p w14:paraId="3E704C3D" w14:textId="77777777" w:rsidR="00DD53C7" w:rsidRDefault="00DD53C7" w:rsidP="00DD53C7">
      <w:pPr>
        <w:spacing w:line="200" w:lineRule="exact"/>
      </w:pPr>
    </w:p>
    <w:p w14:paraId="5CB1B680" w14:textId="77777777" w:rsidR="00D732ED" w:rsidRDefault="00D732ED" w:rsidP="00DD53C7">
      <w:pPr>
        <w:spacing w:before="12" w:line="260" w:lineRule="exact"/>
        <w:rPr>
          <w:sz w:val="26"/>
          <w:szCs w:val="26"/>
        </w:rPr>
      </w:pPr>
    </w:p>
    <w:p w14:paraId="5111D219" w14:textId="3C2F3302" w:rsidR="00DD53C7" w:rsidRDefault="00DD53C7" w:rsidP="00DD53C7">
      <w:pPr>
        <w:spacing w:before="26" w:line="300" w:lineRule="exact"/>
        <w:ind w:left="3122" w:right="3119"/>
        <w:jc w:val="center"/>
        <w:rPr>
          <w:sz w:val="27"/>
          <w:szCs w:val="27"/>
        </w:rPr>
      </w:pPr>
      <w:r>
        <w:rPr>
          <w:b/>
          <w:spacing w:val="8"/>
          <w:position w:val="-1"/>
          <w:sz w:val="27"/>
          <w:szCs w:val="27"/>
          <w:u w:val="thick" w:color="000000"/>
        </w:rPr>
        <w:t>TE</w:t>
      </w:r>
      <w:r>
        <w:rPr>
          <w:b/>
          <w:spacing w:val="10"/>
          <w:position w:val="-1"/>
          <w:sz w:val="27"/>
          <w:szCs w:val="27"/>
          <w:u w:val="thick" w:color="000000"/>
        </w:rPr>
        <w:t>ND</w:t>
      </w:r>
      <w:r>
        <w:rPr>
          <w:b/>
          <w:spacing w:val="8"/>
          <w:position w:val="-1"/>
          <w:sz w:val="27"/>
          <w:szCs w:val="27"/>
          <w:u w:val="thick" w:color="000000"/>
        </w:rPr>
        <w:t>E</w:t>
      </w:r>
      <w:r>
        <w:rPr>
          <w:b/>
          <w:position w:val="-1"/>
          <w:sz w:val="27"/>
          <w:szCs w:val="27"/>
          <w:u w:val="thick" w:color="000000"/>
        </w:rPr>
        <w:t>R</w:t>
      </w:r>
      <w:r>
        <w:rPr>
          <w:b/>
          <w:spacing w:val="19"/>
          <w:position w:val="-1"/>
          <w:sz w:val="27"/>
          <w:szCs w:val="27"/>
          <w:u w:val="thick" w:color="000000"/>
        </w:rPr>
        <w:t xml:space="preserve"> </w:t>
      </w:r>
      <w:r>
        <w:rPr>
          <w:b/>
          <w:spacing w:val="8"/>
          <w:position w:val="-1"/>
          <w:sz w:val="27"/>
          <w:szCs w:val="27"/>
          <w:u w:val="thick" w:color="000000"/>
        </w:rPr>
        <w:t>N</w:t>
      </w:r>
      <w:r>
        <w:rPr>
          <w:b/>
          <w:spacing w:val="11"/>
          <w:position w:val="-1"/>
          <w:sz w:val="27"/>
          <w:szCs w:val="27"/>
          <w:u w:val="thick" w:color="000000"/>
        </w:rPr>
        <w:t>o</w:t>
      </w:r>
      <w:r>
        <w:rPr>
          <w:b/>
          <w:position w:val="-1"/>
          <w:sz w:val="27"/>
          <w:szCs w:val="27"/>
          <w:u w:val="thick" w:color="000000"/>
        </w:rPr>
        <w:t>.</w:t>
      </w:r>
      <w:r>
        <w:rPr>
          <w:b/>
          <w:spacing w:val="21"/>
          <w:position w:val="-1"/>
          <w:sz w:val="27"/>
          <w:szCs w:val="27"/>
          <w:u w:val="thick" w:color="000000"/>
        </w:rPr>
        <w:t xml:space="preserve"> </w:t>
      </w:r>
      <w:r w:rsidR="00D732ED">
        <w:rPr>
          <w:b/>
          <w:spacing w:val="21"/>
          <w:position w:val="-1"/>
          <w:sz w:val="27"/>
          <w:szCs w:val="27"/>
          <w:u w:val="thick" w:color="000000"/>
        </w:rPr>
        <w:t>Lab</w:t>
      </w:r>
      <w:r>
        <w:rPr>
          <w:b/>
          <w:spacing w:val="21"/>
          <w:position w:val="-1"/>
          <w:sz w:val="27"/>
          <w:szCs w:val="27"/>
          <w:u w:val="thick" w:color="000000"/>
        </w:rPr>
        <w:t>-</w:t>
      </w:r>
      <w:r w:rsidR="001D0035">
        <w:rPr>
          <w:b/>
          <w:spacing w:val="21"/>
          <w:position w:val="-1"/>
          <w:sz w:val="27"/>
          <w:szCs w:val="27"/>
          <w:u w:val="thick" w:color="000000"/>
        </w:rPr>
        <w:t>100</w:t>
      </w:r>
    </w:p>
    <w:p w14:paraId="33B5DFC6" w14:textId="77777777" w:rsidR="00DD53C7" w:rsidRDefault="00DD53C7" w:rsidP="00DD53C7">
      <w:pPr>
        <w:spacing w:before="3" w:line="140" w:lineRule="exact"/>
        <w:rPr>
          <w:sz w:val="14"/>
          <w:szCs w:val="14"/>
        </w:rPr>
      </w:pPr>
    </w:p>
    <w:p w14:paraId="63568ED6" w14:textId="77777777" w:rsidR="00DD53C7" w:rsidRDefault="00DD53C7" w:rsidP="00DD53C7">
      <w:pPr>
        <w:spacing w:line="200" w:lineRule="exact"/>
      </w:pPr>
    </w:p>
    <w:p w14:paraId="10BA2DA3" w14:textId="18E3B5F2" w:rsidR="004B6326" w:rsidRPr="00722B78" w:rsidRDefault="004B6326" w:rsidP="004B6326">
      <w:pPr>
        <w:spacing w:before="13" w:line="200" w:lineRule="exact"/>
        <w:rPr>
          <w:rFonts w:eastAsia="Tahoma"/>
          <w:b/>
          <w:bCs/>
          <w:sz w:val="44"/>
          <w:szCs w:val="44"/>
        </w:rPr>
      </w:pPr>
      <w:r w:rsidRPr="009B38A1">
        <w:rPr>
          <w:rFonts w:eastAsia="Tahoma"/>
          <w:bCs/>
          <w:position w:val="-2"/>
          <w:sz w:val="32"/>
          <w:szCs w:val="32"/>
        </w:rPr>
        <w:t xml:space="preserve">   </w:t>
      </w:r>
      <w:r w:rsidR="008D7F97">
        <w:rPr>
          <w:rFonts w:eastAsia="Tahoma"/>
          <w:bCs/>
          <w:position w:val="-2"/>
          <w:sz w:val="32"/>
          <w:szCs w:val="32"/>
        </w:rPr>
        <w:t xml:space="preserve">                             </w:t>
      </w:r>
      <w:r w:rsidR="001D0035" w:rsidRPr="00E771F7">
        <w:rPr>
          <w:rFonts w:eastAsia="Tahoma"/>
          <w:b/>
          <w:position w:val="-2"/>
          <w:sz w:val="28"/>
          <w:szCs w:val="28"/>
        </w:rPr>
        <w:t xml:space="preserve">Supply of Anatomy </w:t>
      </w:r>
      <w:r w:rsidR="00376DCE">
        <w:rPr>
          <w:rFonts w:eastAsia="Tahoma"/>
          <w:b/>
          <w:position w:val="-2"/>
          <w:sz w:val="28"/>
          <w:szCs w:val="28"/>
        </w:rPr>
        <w:t>L</w:t>
      </w:r>
      <w:r w:rsidR="001D0035" w:rsidRPr="00E771F7">
        <w:rPr>
          <w:rFonts w:eastAsia="Tahoma"/>
          <w:b/>
          <w:position w:val="-2"/>
          <w:sz w:val="28"/>
          <w:szCs w:val="28"/>
        </w:rPr>
        <w:t>ab Equipment</w:t>
      </w:r>
    </w:p>
    <w:p w14:paraId="2C640812" w14:textId="77777777" w:rsidR="00DD53C7" w:rsidRPr="005C2351" w:rsidRDefault="00DD53C7" w:rsidP="00DD53C7">
      <w:pPr>
        <w:spacing w:before="16"/>
        <w:ind w:left="4564" w:right="4550"/>
        <w:jc w:val="center"/>
        <w:rPr>
          <w:rFonts w:ascii="Calibri" w:eastAsia="Calibri" w:hAnsi="Calibri" w:cs="Calibri"/>
          <w:sz w:val="28"/>
          <w:szCs w:val="28"/>
        </w:rPr>
      </w:pPr>
      <w:r w:rsidRPr="005C2351">
        <w:rPr>
          <w:rFonts w:ascii="Calibri" w:eastAsia="Calibri" w:hAnsi="Calibri" w:cs="Calibri"/>
          <w:sz w:val="28"/>
          <w:szCs w:val="28"/>
          <w:u w:val="single" w:color="000000"/>
        </w:rPr>
        <w:t>at</w:t>
      </w:r>
    </w:p>
    <w:p w14:paraId="14966D1D" w14:textId="77777777" w:rsidR="00DD53C7" w:rsidRDefault="00DD53C7" w:rsidP="00DD53C7">
      <w:pPr>
        <w:spacing w:before="7" w:line="140" w:lineRule="exact"/>
        <w:rPr>
          <w:sz w:val="14"/>
          <w:szCs w:val="14"/>
        </w:rPr>
      </w:pPr>
    </w:p>
    <w:p w14:paraId="69E4AB74" w14:textId="77777777" w:rsidR="00DD53C7" w:rsidRDefault="00DD53C7" w:rsidP="00DD53C7">
      <w:pPr>
        <w:spacing w:line="300" w:lineRule="exact"/>
        <w:ind w:left="602" w:right="612"/>
        <w:jc w:val="center"/>
        <w:rPr>
          <w:sz w:val="27"/>
          <w:szCs w:val="27"/>
        </w:rPr>
      </w:pPr>
      <w:proofErr w:type="spellStart"/>
      <w:r>
        <w:rPr>
          <w:spacing w:val="6"/>
          <w:position w:val="-1"/>
          <w:sz w:val="27"/>
          <w:szCs w:val="27"/>
          <w:u w:val="single" w:color="000000"/>
        </w:rPr>
        <w:t>Kh</w:t>
      </w:r>
      <w:r>
        <w:rPr>
          <w:spacing w:val="5"/>
          <w:position w:val="-1"/>
          <w:sz w:val="27"/>
          <w:szCs w:val="27"/>
          <w:u w:val="single" w:color="000000"/>
        </w:rPr>
        <w:t>w</w:t>
      </w:r>
      <w:r>
        <w:rPr>
          <w:spacing w:val="4"/>
          <w:position w:val="-1"/>
          <w:sz w:val="27"/>
          <w:szCs w:val="27"/>
          <w:u w:val="single" w:color="000000"/>
        </w:rPr>
        <w:t>a</w:t>
      </w:r>
      <w:r>
        <w:rPr>
          <w:spacing w:val="6"/>
          <w:position w:val="-1"/>
          <w:sz w:val="27"/>
          <w:szCs w:val="27"/>
          <w:u w:val="single" w:color="000000"/>
        </w:rPr>
        <w:t>j</w:t>
      </w:r>
      <w:r>
        <w:rPr>
          <w:position w:val="-1"/>
          <w:sz w:val="27"/>
          <w:szCs w:val="27"/>
          <w:u w:val="single" w:color="000000"/>
        </w:rPr>
        <w:t>a</w:t>
      </w:r>
      <w:proofErr w:type="spellEnd"/>
      <w:r>
        <w:rPr>
          <w:spacing w:val="10"/>
          <w:position w:val="-1"/>
          <w:sz w:val="27"/>
          <w:szCs w:val="27"/>
          <w:u w:val="single" w:color="000000"/>
        </w:rPr>
        <w:t xml:space="preserve"> </w:t>
      </w:r>
      <w:r>
        <w:rPr>
          <w:spacing w:val="5"/>
          <w:position w:val="-1"/>
          <w:sz w:val="27"/>
          <w:szCs w:val="27"/>
          <w:u w:val="single" w:color="000000"/>
        </w:rPr>
        <w:t>F</w:t>
      </w:r>
      <w:r>
        <w:rPr>
          <w:spacing w:val="4"/>
          <w:position w:val="-1"/>
          <w:sz w:val="27"/>
          <w:szCs w:val="27"/>
          <w:u w:val="single" w:color="000000"/>
        </w:rPr>
        <w:t>a</w:t>
      </w:r>
      <w:r>
        <w:rPr>
          <w:spacing w:val="5"/>
          <w:position w:val="-1"/>
          <w:sz w:val="27"/>
          <w:szCs w:val="27"/>
          <w:u w:val="single" w:color="000000"/>
        </w:rPr>
        <w:t>r</w:t>
      </w:r>
      <w:r>
        <w:rPr>
          <w:spacing w:val="7"/>
          <w:position w:val="-1"/>
          <w:sz w:val="27"/>
          <w:szCs w:val="27"/>
          <w:u w:val="single" w:color="000000"/>
        </w:rPr>
        <w:t>e</w:t>
      </w:r>
      <w:r>
        <w:rPr>
          <w:spacing w:val="4"/>
          <w:position w:val="-1"/>
          <w:sz w:val="27"/>
          <w:szCs w:val="27"/>
          <w:u w:val="single" w:color="000000"/>
        </w:rPr>
        <w:t>e</w:t>
      </w:r>
      <w:r>
        <w:rPr>
          <w:position w:val="-1"/>
          <w:sz w:val="27"/>
          <w:szCs w:val="27"/>
          <w:u w:val="single" w:color="000000"/>
        </w:rPr>
        <w:t>d</w:t>
      </w:r>
      <w:r>
        <w:rPr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spacing w:val="5"/>
          <w:position w:val="-1"/>
          <w:sz w:val="27"/>
          <w:szCs w:val="27"/>
          <w:u w:val="single" w:color="000000"/>
        </w:rPr>
        <w:t>U</w:t>
      </w:r>
      <w:r>
        <w:rPr>
          <w:spacing w:val="8"/>
          <w:position w:val="-1"/>
          <w:sz w:val="27"/>
          <w:szCs w:val="27"/>
          <w:u w:val="single" w:color="000000"/>
        </w:rPr>
        <w:t>n</w:t>
      </w:r>
      <w:r>
        <w:rPr>
          <w:spacing w:val="4"/>
          <w:position w:val="-1"/>
          <w:sz w:val="27"/>
          <w:szCs w:val="27"/>
          <w:u w:val="single" w:color="000000"/>
        </w:rPr>
        <w:t>i</w:t>
      </w:r>
      <w:r>
        <w:rPr>
          <w:spacing w:val="3"/>
          <w:position w:val="-1"/>
          <w:sz w:val="27"/>
          <w:szCs w:val="27"/>
          <w:u w:val="single" w:color="000000"/>
        </w:rPr>
        <w:t>v</w:t>
      </w:r>
      <w:r>
        <w:rPr>
          <w:spacing w:val="4"/>
          <w:position w:val="-1"/>
          <w:sz w:val="27"/>
          <w:szCs w:val="27"/>
          <w:u w:val="single" w:color="000000"/>
        </w:rPr>
        <w:t>e</w:t>
      </w:r>
      <w:r>
        <w:rPr>
          <w:spacing w:val="8"/>
          <w:position w:val="-1"/>
          <w:sz w:val="27"/>
          <w:szCs w:val="27"/>
          <w:u w:val="single" w:color="000000"/>
        </w:rPr>
        <w:t>r</w:t>
      </w:r>
      <w:r>
        <w:rPr>
          <w:spacing w:val="5"/>
          <w:position w:val="-1"/>
          <w:sz w:val="27"/>
          <w:szCs w:val="27"/>
          <w:u w:val="single" w:color="000000"/>
        </w:rPr>
        <w:t>s</w:t>
      </w:r>
      <w:r>
        <w:rPr>
          <w:spacing w:val="6"/>
          <w:position w:val="-1"/>
          <w:sz w:val="27"/>
          <w:szCs w:val="27"/>
          <w:u w:val="single" w:color="000000"/>
        </w:rPr>
        <w:t>i</w:t>
      </w:r>
      <w:r>
        <w:rPr>
          <w:spacing w:val="4"/>
          <w:position w:val="-1"/>
          <w:sz w:val="27"/>
          <w:szCs w:val="27"/>
          <w:u w:val="single" w:color="000000"/>
        </w:rPr>
        <w:t>t</w:t>
      </w:r>
      <w:r>
        <w:rPr>
          <w:position w:val="-1"/>
          <w:sz w:val="27"/>
          <w:szCs w:val="27"/>
          <w:u w:val="single" w:color="000000"/>
        </w:rPr>
        <w:t>y</w:t>
      </w:r>
      <w:r>
        <w:rPr>
          <w:spacing w:val="12"/>
          <w:position w:val="-1"/>
          <w:sz w:val="27"/>
          <w:szCs w:val="27"/>
          <w:u w:val="single" w:color="000000"/>
        </w:rPr>
        <w:t xml:space="preserve"> </w:t>
      </w:r>
      <w:r>
        <w:rPr>
          <w:spacing w:val="6"/>
          <w:position w:val="-1"/>
          <w:sz w:val="27"/>
          <w:szCs w:val="27"/>
          <w:u w:val="single" w:color="000000"/>
        </w:rPr>
        <w:t>o</w:t>
      </w:r>
      <w:r>
        <w:rPr>
          <w:position w:val="-1"/>
          <w:sz w:val="27"/>
          <w:szCs w:val="27"/>
          <w:u w:val="single" w:color="000000"/>
        </w:rPr>
        <w:t>f</w:t>
      </w:r>
      <w:r>
        <w:rPr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spacing w:val="4"/>
          <w:position w:val="-1"/>
          <w:sz w:val="27"/>
          <w:szCs w:val="27"/>
          <w:u w:val="single" w:color="000000"/>
        </w:rPr>
        <w:t>E</w:t>
      </w:r>
      <w:r>
        <w:rPr>
          <w:spacing w:val="6"/>
          <w:position w:val="-1"/>
          <w:sz w:val="27"/>
          <w:szCs w:val="27"/>
          <w:u w:val="single" w:color="000000"/>
        </w:rPr>
        <w:t>ng</w:t>
      </w:r>
      <w:r>
        <w:rPr>
          <w:spacing w:val="4"/>
          <w:position w:val="-1"/>
          <w:sz w:val="27"/>
          <w:szCs w:val="27"/>
          <w:u w:val="single" w:color="000000"/>
        </w:rPr>
        <w:t>i</w:t>
      </w:r>
      <w:r>
        <w:rPr>
          <w:spacing w:val="8"/>
          <w:position w:val="-1"/>
          <w:sz w:val="27"/>
          <w:szCs w:val="27"/>
          <w:u w:val="single" w:color="000000"/>
        </w:rPr>
        <w:t>n</w:t>
      </w:r>
      <w:r>
        <w:rPr>
          <w:spacing w:val="4"/>
          <w:position w:val="-1"/>
          <w:sz w:val="27"/>
          <w:szCs w:val="27"/>
          <w:u w:val="single" w:color="000000"/>
        </w:rPr>
        <w:t>ee</w:t>
      </w:r>
      <w:r>
        <w:rPr>
          <w:spacing w:val="8"/>
          <w:position w:val="-1"/>
          <w:sz w:val="27"/>
          <w:szCs w:val="27"/>
          <w:u w:val="single" w:color="000000"/>
        </w:rPr>
        <w:t>r</w:t>
      </w:r>
      <w:r>
        <w:rPr>
          <w:spacing w:val="4"/>
          <w:position w:val="-1"/>
          <w:sz w:val="27"/>
          <w:szCs w:val="27"/>
          <w:u w:val="single" w:color="000000"/>
        </w:rPr>
        <w:t>i</w:t>
      </w:r>
      <w:r>
        <w:rPr>
          <w:spacing w:val="6"/>
          <w:position w:val="-1"/>
          <w:sz w:val="27"/>
          <w:szCs w:val="27"/>
          <w:u w:val="single" w:color="000000"/>
        </w:rPr>
        <w:t>n</w:t>
      </w:r>
      <w:r>
        <w:rPr>
          <w:position w:val="-1"/>
          <w:sz w:val="27"/>
          <w:szCs w:val="27"/>
          <w:u w:val="single" w:color="000000"/>
        </w:rPr>
        <w:t>g</w:t>
      </w:r>
      <w:r>
        <w:rPr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spacing w:val="4"/>
          <w:position w:val="-1"/>
          <w:sz w:val="27"/>
          <w:szCs w:val="27"/>
          <w:u w:val="single" w:color="000000"/>
        </w:rPr>
        <w:t>a</w:t>
      </w:r>
      <w:r>
        <w:rPr>
          <w:spacing w:val="6"/>
          <w:position w:val="-1"/>
          <w:sz w:val="27"/>
          <w:szCs w:val="27"/>
          <w:u w:val="single" w:color="000000"/>
        </w:rPr>
        <w:t>n</w:t>
      </w:r>
      <w:r>
        <w:rPr>
          <w:position w:val="-1"/>
          <w:sz w:val="27"/>
          <w:szCs w:val="27"/>
          <w:u w:val="single" w:color="000000"/>
        </w:rPr>
        <w:t>d</w:t>
      </w:r>
      <w:r>
        <w:rPr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spacing w:val="5"/>
          <w:position w:val="-1"/>
          <w:sz w:val="27"/>
          <w:szCs w:val="27"/>
          <w:u w:val="single" w:color="000000"/>
        </w:rPr>
        <w:t>I</w:t>
      </w:r>
      <w:r>
        <w:rPr>
          <w:spacing w:val="8"/>
          <w:position w:val="-1"/>
          <w:sz w:val="27"/>
          <w:szCs w:val="27"/>
          <w:u w:val="single" w:color="000000"/>
        </w:rPr>
        <w:t>n</w:t>
      </w:r>
      <w:r>
        <w:rPr>
          <w:spacing w:val="3"/>
          <w:position w:val="-1"/>
          <w:sz w:val="27"/>
          <w:szCs w:val="27"/>
          <w:u w:val="single" w:color="000000"/>
        </w:rPr>
        <w:t>f</w:t>
      </w:r>
      <w:r>
        <w:rPr>
          <w:spacing w:val="6"/>
          <w:position w:val="-1"/>
          <w:sz w:val="27"/>
          <w:szCs w:val="27"/>
          <w:u w:val="single" w:color="000000"/>
        </w:rPr>
        <w:t>o</w:t>
      </w:r>
      <w:r>
        <w:rPr>
          <w:spacing w:val="8"/>
          <w:position w:val="-1"/>
          <w:sz w:val="27"/>
          <w:szCs w:val="27"/>
          <w:u w:val="single" w:color="000000"/>
        </w:rPr>
        <w:t>r</w:t>
      </w:r>
      <w:r>
        <w:rPr>
          <w:spacing w:val="2"/>
          <w:position w:val="-1"/>
          <w:sz w:val="27"/>
          <w:szCs w:val="27"/>
          <w:u w:val="single" w:color="000000"/>
        </w:rPr>
        <w:t>m</w:t>
      </w:r>
      <w:r>
        <w:rPr>
          <w:spacing w:val="7"/>
          <w:position w:val="-1"/>
          <w:sz w:val="27"/>
          <w:szCs w:val="27"/>
          <w:u w:val="single" w:color="000000"/>
        </w:rPr>
        <w:t>a</w:t>
      </w:r>
      <w:r>
        <w:rPr>
          <w:spacing w:val="6"/>
          <w:position w:val="-1"/>
          <w:sz w:val="27"/>
          <w:szCs w:val="27"/>
          <w:u w:val="single" w:color="000000"/>
        </w:rPr>
        <w:t>t</w:t>
      </w:r>
      <w:r>
        <w:rPr>
          <w:spacing w:val="4"/>
          <w:position w:val="-1"/>
          <w:sz w:val="27"/>
          <w:szCs w:val="27"/>
          <w:u w:val="single" w:color="000000"/>
        </w:rPr>
        <w:t>i</w:t>
      </w:r>
      <w:r>
        <w:rPr>
          <w:spacing w:val="6"/>
          <w:position w:val="-1"/>
          <w:sz w:val="27"/>
          <w:szCs w:val="27"/>
          <w:u w:val="single" w:color="000000"/>
        </w:rPr>
        <w:t>o</w:t>
      </w:r>
      <w:r>
        <w:rPr>
          <w:position w:val="-1"/>
          <w:sz w:val="27"/>
          <w:szCs w:val="27"/>
          <w:u w:val="single" w:color="000000"/>
        </w:rPr>
        <w:t>n</w:t>
      </w:r>
      <w:r>
        <w:rPr>
          <w:spacing w:val="9"/>
          <w:position w:val="-1"/>
          <w:sz w:val="27"/>
          <w:szCs w:val="27"/>
          <w:u w:val="single" w:color="000000"/>
        </w:rPr>
        <w:t xml:space="preserve"> </w:t>
      </w:r>
      <w:r>
        <w:rPr>
          <w:spacing w:val="4"/>
          <w:position w:val="-1"/>
          <w:sz w:val="27"/>
          <w:szCs w:val="27"/>
          <w:u w:val="single" w:color="000000"/>
        </w:rPr>
        <w:t>T</w:t>
      </w:r>
      <w:r>
        <w:rPr>
          <w:spacing w:val="7"/>
          <w:position w:val="-1"/>
          <w:sz w:val="27"/>
          <w:szCs w:val="27"/>
          <w:u w:val="single" w:color="000000"/>
        </w:rPr>
        <w:t>e</w:t>
      </w:r>
      <w:r>
        <w:rPr>
          <w:spacing w:val="4"/>
          <w:position w:val="-1"/>
          <w:sz w:val="27"/>
          <w:szCs w:val="27"/>
          <w:u w:val="single" w:color="000000"/>
        </w:rPr>
        <w:t>c</w:t>
      </w:r>
      <w:r>
        <w:rPr>
          <w:spacing w:val="6"/>
          <w:position w:val="-1"/>
          <w:sz w:val="27"/>
          <w:szCs w:val="27"/>
          <w:u w:val="single" w:color="000000"/>
        </w:rPr>
        <w:t>hno</w:t>
      </w:r>
      <w:r>
        <w:rPr>
          <w:spacing w:val="4"/>
          <w:position w:val="-1"/>
          <w:sz w:val="27"/>
          <w:szCs w:val="27"/>
          <w:u w:val="single" w:color="000000"/>
        </w:rPr>
        <w:t>l</w:t>
      </w:r>
      <w:r>
        <w:rPr>
          <w:spacing w:val="6"/>
          <w:position w:val="-1"/>
          <w:sz w:val="27"/>
          <w:szCs w:val="27"/>
          <w:u w:val="single" w:color="000000"/>
        </w:rPr>
        <w:t>og</w:t>
      </w:r>
      <w:r>
        <w:rPr>
          <w:position w:val="-1"/>
          <w:sz w:val="27"/>
          <w:szCs w:val="27"/>
          <w:u w:val="single" w:color="000000"/>
        </w:rPr>
        <w:t>y</w:t>
      </w:r>
    </w:p>
    <w:p w14:paraId="04926AA5" w14:textId="77777777" w:rsidR="00DD53C7" w:rsidRDefault="00DD53C7" w:rsidP="00DD53C7">
      <w:pPr>
        <w:spacing w:line="200" w:lineRule="exact"/>
      </w:pPr>
    </w:p>
    <w:p w14:paraId="0011E5D5" w14:textId="77777777" w:rsidR="00DD53C7" w:rsidRDefault="00DD53C7" w:rsidP="00DD53C7">
      <w:pPr>
        <w:spacing w:line="200" w:lineRule="exact"/>
      </w:pPr>
    </w:p>
    <w:p w14:paraId="49AABE19" w14:textId="77777777" w:rsidR="00DD53C7" w:rsidRDefault="00DD53C7" w:rsidP="00DD53C7">
      <w:pPr>
        <w:spacing w:line="200" w:lineRule="exact"/>
      </w:pPr>
    </w:p>
    <w:p w14:paraId="364B94E2" w14:textId="77777777" w:rsidR="00DD53C7" w:rsidRDefault="00DD53C7" w:rsidP="00DD53C7">
      <w:pPr>
        <w:spacing w:line="200" w:lineRule="exact"/>
      </w:pPr>
    </w:p>
    <w:p w14:paraId="0C9B7460" w14:textId="77777777" w:rsidR="00DD53C7" w:rsidRDefault="00DD53C7" w:rsidP="00DD53C7">
      <w:pPr>
        <w:spacing w:before="18" w:line="240" w:lineRule="exact"/>
        <w:rPr>
          <w:sz w:val="24"/>
          <w:szCs w:val="24"/>
        </w:rPr>
      </w:pPr>
    </w:p>
    <w:p w14:paraId="42CC4B49" w14:textId="32F70723" w:rsidR="00DD53C7" w:rsidRDefault="00DD53C7" w:rsidP="00DD53C7">
      <w:pPr>
        <w:spacing w:before="26"/>
        <w:ind w:left="3098"/>
        <w:rPr>
          <w:sz w:val="27"/>
          <w:szCs w:val="27"/>
        </w:rPr>
      </w:pPr>
      <w:r>
        <w:rPr>
          <w:spacing w:val="4"/>
          <w:sz w:val="27"/>
          <w:szCs w:val="27"/>
        </w:rPr>
        <w:t>T</w:t>
      </w:r>
      <w:r>
        <w:rPr>
          <w:spacing w:val="2"/>
          <w:sz w:val="27"/>
          <w:szCs w:val="27"/>
        </w:rPr>
        <w:t>E</w:t>
      </w:r>
      <w:r>
        <w:rPr>
          <w:spacing w:val="3"/>
          <w:sz w:val="27"/>
          <w:szCs w:val="27"/>
        </w:rPr>
        <w:t>ND</w:t>
      </w:r>
      <w:r>
        <w:rPr>
          <w:spacing w:val="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P</w:t>
      </w:r>
      <w:r>
        <w:rPr>
          <w:spacing w:val="4"/>
          <w:sz w:val="27"/>
          <w:szCs w:val="27"/>
        </w:rPr>
        <w:t>R</w:t>
      </w:r>
      <w:r>
        <w:rPr>
          <w:spacing w:val="3"/>
          <w:sz w:val="27"/>
          <w:szCs w:val="27"/>
        </w:rPr>
        <w:t>I</w:t>
      </w:r>
      <w:r>
        <w:rPr>
          <w:spacing w:val="4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4"/>
          <w:sz w:val="27"/>
          <w:szCs w:val="27"/>
        </w:rPr>
        <w:t>R</w:t>
      </w:r>
      <w:r>
        <w:rPr>
          <w:spacing w:val="2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 w:rsidR="00DA5B68">
        <w:rPr>
          <w:spacing w:val="3"/>
          <w:sz w:val="27"/>
          <w:szCs w:val="27"/>
        </w:rPr>
        <w:t>1</w:t>
      </w:r>
      <w:r>
        <w:rPr>
          <w:spacing w:val="3"/>
          <w:sz w:val="27"/>
          <w:szCs w:val="27"/>
        </w:rPr>
        <w:t>00</w:t>
      </w:r>
      <w:r>
        <w:rPr>
          <w:spacing w:val="6"/>
          <w:sz w:val="27"/>
          <w:szCs w:val="27"/>
        </w:rPr>
        <w:t>0</w:t>
      </w:r>
      <w:r>
        <w:rPr>
          <w:spacing w:val="9"/>
          <w:sz w:val="27"/>
          <w:szCs w:val="27"/>
        </w:rPr>
        <w:t>/</w:t>
      </w:r>
      <w:r>
        <w:rPr>
          <w:sz w:val="27"/>
          <w:szCs w:val="27"/>
        </w:rPr>
        <w:t>-</w:t>
      </w:r>
    </w:p>
    <w:p w14:paraId="32710324" w14:textId="77777777" w:rsidR="00DD53C7" w:rsidRDefault="00DD53C7" w:rsidP="00DD53C7">
      <w:pPr>
        <w:spacing w:line="200" w:lineRule="exact"/>
      </w:pPr>
    </w:p>
    <w:p w14:paraId="34924AD4" w14:textId="77777777" w:rsidR="00DD53C7" w:rsidRDefault="00DD53C7" w:rsidP="00DD53C7">
      <w:pPr>
        <w:spacing w:line="200" w:lineRule="exact"/>
      </w:pPr>
    </w:p>
    <w:p w14:paraId="6B4D7D2E" w14:textId="77777777" w:rsidR="00DD53C7" w:rsidRDefault="00DD53C7" w:rsidP="00DD53C7">
      <w:pPr>
        <w:spacing w:line="200" w:lineRule="exact"/>
      </w:pPr>
    </w:p>
    <w:p w14:paraId="16C84992" w14:textId="77777777" w:rsidR="00DD53C7" w:rsidRDefault="00DD53C7" w:rsidP="00DD53C7">
      <w:pPr>
        <w:spacing w:before="14" w:line="240" w:lineRule="exact"/>
        <w:rPr>
          <w:sz w:val="24"/>
          <w:szCs w:val="24"/>
        </w:rPr>
      </w:pPr>
    </w:p>
    <w:p w14:paraId="1CBB2342" w14:textId="4A4839C4" w:rsidR="00DD53C7" w:rsidRDefault="00DD53C7" w:rsidP="00DD53C7">
      <w:pPr>
        <w:spacing w:line="300" w:lineRule="exact"/>
        <w:ind w:left="2161"/>
        <w:rPr>
          <w:sz w:val="27"/>
          <w:szCs w:val="27"/>
        </w:rPr>
      </w:pPr>
      <w:r>
        <w:rPr>
          <w:position w:val="-1"/>
          <w:sz w:val="27"/>
          <w:szCs w:val="27"/>
        </w:rPr>
        <w:t>Last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position w:val="-1"/>
          <w:sz w:val="27"/>
          <w:szCs w:val="27"/>
        </w:rPr>
        <w:t>date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position w:val="-1"/>
          <w:sz w:val="27"/>
          <w:szCs w:val="27"/>
        </w:rPr>
        <w:t xml:space="preserve">of </w:t>
      </w:r>
      <w:r>
        <w:rPr>
          <w:spacing w:val="-3"/>
          <w:position w:val="-1"/>
          <w:sz w:val="27"/>
          <w:szCs w:val="27"/>
        </w:rPr>
        <w:t>s</w:t>
      </w:r>
      <w:r>
        <w:rPr>
          <w:spacing w:val="-1"/>
          <w:position w:val="-1"/>
          <w:sz w:val="27"/>
          <w:szCs w:val="27"/>
        </w:rPr>
        <w:t>u</w:t>
      </w:r>
      <w:r>
        <w:rPr>
          <w:spacing w:val="1"/>
          <w:position w:val="-1"/>
          <w:sz w:val="27"/>
          <w:szCs w:val="27"/>
        </w:rPr>
        <w:t>b</w:t>
      </w:r>
      <w:r>
        <w:rPr>
          <w:spacing w:val="-2"/>
          <w:position w:val="-1"/>
          <w:sz w:val="27"/>
          <w:szCs w:val="27"/>
        </w:rPr>
        <w:t>m</w:t>
      </w:r>
      <w:r>
        <w:rPr>
          <w:spacing w:val="-1"/>
          <w:position w:val="-1"/>
          <w:sz w:val="27"/>
          <w:szCs w:val="27"/>
        </w:rPr>
        <w:t>i</w:t>
      </w:r>
      <w:r>
        <w:rPr>
          <w:position w:val="-1"/>
          <w:sz w:val="27"/>
          <w:szCs w:val="27"/>
        </w:rPr>
        <w:t>ssi</w:t>
      </w:r>
      <w:r>
        <w:rPr>
          <w:spacing w:val="-2"/>
          <w:position w:val="-1"/>
          <w:sz w:val="27"/>
          <w:szCs w:val="27"/>
        </w:rPr>
        <w:t>o</w:t>
      </w:r>
      <w:r>
        <w:rPr>
          <w:spacing w:val="1"/>
          <w:position w:val="-1"/>
          <w:sz w:val="27"/>
          <w:szCs w:val="27"/>
        </w:rPr>
        <w:t>n</w:t>
      </w:r>
      <w:r>
        <w:rPr>
          <w:position w:val="-1"/>
          <w:sz w:val="27"/>
          <w:szCs w:val="27"/>
        </w:rPr>
        <w:t xml:space="preserve">: </w:t>
      </w:r>
      <w:r>
        <w:rPr>
          <w:spacing w:val="8"/>
          <w:position w:val="-1"/>
          <w:sz w:val="27"/>
          <w:szCs w:val="27"/>
          <w:u w:val="single" w:color="000000"/>
        </w:rPr>
        <w:t>_</w:t>
      </w:r>
      <w:r w:rsidR="004B6326">
        <w:rPr>
          <w:spacing w:val="8"/>
          <w:position w:val="-1"/>
          <w:sz w:val="27"/>
          <w:szCs w:val="27"/>
          <w:u w:val="single" w:color="000000"/>
        </w:rPr>
        <w:t>1</w:t>
      </w:r>
      <w:r w:rsidR="008D7F97">
        <w:rPr>
          <w:spacing w:val="8"/>
          <w:position w:val="-1"/>
          <w:sz w:val="27"/>
          <w:szCs w:val="27"/>
          <w:u w:val="single" w:color="000000"/>
        </w:rPr>
        <w:t>7</w:t>
      </w:r>
      <w:r>
        <w:rPr>
          <w:spacing w:val="8"/>
          <w:position w:val="-1"/>
          <w:sz w:val="27"/>
          <w:szCs w:val="27"/>
          <w:u w:val="single" w:color="000000"/>
        </w:rPr>
        <w:t>/</w:t>
      </w:r>
      <w:r w:rsidR="008D7F97">
        <w:rPr>
          <w:spacing w:val="8"/>
          <w:position w:val="-1"/>
          <w:sz w:val="27"/>
          <w:szCs w:val="27"/>
          <w:u w:val="single" w:color="000000"/>
        </w:rPr>
        <w:t>10</w:t>
      </w:r>
      <w:r>
        <w:rPr>
          <w:spacing w:val="8"/>
          <w:position w:val="-1"/>
          <w:sz w:val="27"/>
          <w:szCs w:val="27"/>
          <w:u w:val="single" w:color="000000"/>
        </w:rPr>
        <w:t>/2019</w:t>
      </w:r>
      <w:r>
        <w:rPr>
          <w:spacing w:val="6"/>
          <w:position w:val="-1"/>
          <w:sz w:val="27"/>
          <w:szCs w:val="27"/>
          <w:u w:val="single" w:color="000000"/>
        </w:rPr>
        <w:t>_</w:t>
      </w:r>
      <w:r>
        <w:rPr>
          <w:spacing w:val="8"/>
          <w:position w:val="-1"/>
          <w:sz w:val="27"/>
          <w:szCs w:val="27"/>
          <w:u w:val="single" w:color="000000"/>
        </w:rPr>
        <w:t>__</w:t>
      </w:r>
      <w:r>
        <w:rPr>
          <w:spacing w:val="6"/>
          <w:position w:val="-1"/>
          <w:sz w:val="27"/>
          <w:szCs w:val="27"/>
          <w:u w:val="single" w:color="000000"/>
        </w:rPr>
        <w:t>_</w:t>
      </w:r>
      <w:r>
        <w:rPr>
          <w:spacing w:val="8"/>
          <w:position w:val="-1"/>
          <w:sz w:val="27"/>
          <w:szCs w:val="27"/>
          <w:u w:val="single" w:color="000000"/>
        </w:rPr>
        <w:t>_</w:t>
      </w:r>
      <w:r>
        <w:rPr>
          <w:spacing w:val="6"/>
          <w:position w:val="-1"/>
          <w:sz w:val="27"/>
          <w:szCs w:val="27"/>
          <w:u w:val="single" w:color="000000"/>
        </w:rPr>
        <w:t>_</w:t>
      </w:r>
      <w:r>
        <w:rPr>
          <w:spacing w:val="8"/>
          <w:position w:val="-1"/>
          <w:sz w:val="27"/>
          <w:szCs w:val="27"/>
          <w:u w:val="single" w:color="000000"/>
        </w:rPr>
        <w:t>__</w:t>
      </w:r>
      <w:r>
        <w:rPr>
          <w:spacing w:val="6"/>
          <w:position w:val="-1"/>
          <w:sz w:val="27"/>
          <w:szCs w:val="27"/>
          <w:u w:val="single" w:color="000000"/>
        </w:rPr>
        <w:t>_</w:t>
      </w:r>
      <w:r>
        <w:rPr>
          <w:spacing w:val="8"/>
          <w:position w:val="-1"/>
          <w:sz w:val="27"/>
          <w:szCs w:val="27"/>
          <w:u w:val="single" w:color="000000"/>
        </w:rPr>
        <w:t>_</w:t>
      </w:r>
      <w:r>
        <w:rPr>
          <w:spacing w:val="6"/>
          <w:position w:val="-1"/>
          <w:sz w:val="27"/>
          <w:szCs w:val="27"/>
          <w:u w:val="single" w:color="000000"/>
        </w:rPr>
        <w:t>_</w:t>
      </w:r>
      <w:r>
        <w:rPr>
          <w:spacing w:val="8"/>
          <w:position w:val="-1"/>
          <w:sz w:val="27"/>
          <w:szCs w:val="27"/>
          <w:u w:val="single" w:color="000000"/>
        </w:rPr>
        <w:t>_</w:t>
      </w:r>
      <w:r>
        <w:rPr>
          <w:spacing w:val="6"/>
          <w:position w:val="-1"/>
          <w:sz w:val="27"/>
          <w:szCs w:val="27"/>
          <w:u w:val="single" w:color="000000"/>
        </w:rPr>
        <w:t>__</w:t>
      </w:r>
      <w:r>
        <w:rPr>
          <w:spacing w:val="8"/>
          <w:position w:val="-1"/>
          <w:sz w:val="27"/>
          <w:szCs w:val="27"/>
          <w:u w:val="single" w:color="000000"/>
        </w:rPr>
        <w:t>__</w:t>
      </w:r>
      <w:r>
        <w:rPr>
          <w:position w:val="-1"/>
          <w:sz w:val="27"/>
          <w:szCs w:val="27"/>
          <w:u w:val="single" w:color="000000"/>
        </w:rPr>
        <w:t>_</w:t>
      </w:r>
    </w:p>
    <w:p w14:paraId="52445DD0" w14:textId="77777777" w:rsidR="00DD53C7" w:rsidRDefault="00DD53C7" w:rsidP="00DD53C7">
      <w:pPr>
        <w:spacing w:before="9" w:line="140" w:lineRule="exact"/>
        <w:rPr>
          <w:sz w:val="15"/>
          <w:szCs w:val="15"/>
        </w:rPr>
      </w:pPr>
    </w:p>
    <w:p w14:paraId="23CFCF4D" w14:textId="77777777" w:rsidR="00DD53C7" w:rsidRDefault="00DD53C7" w:rsidP="00DD53C7">
      <w:pPr>
        <w:spacing w:line="200" w:lineRule="exact"/>
      </w:pPr>
    </w:p>
    <w:p w14:paraId="76509589" w14:textId="77777777" w:rsidR="00DD53C7" w:rsidRDefault="00DD53C7" w:rsidP="00DD53C7">
      <w:pPr>
        <w:spacing w:line="200" w:lineRule="exact"/>
      </w:pPr>
    </w:p>
    <w:p w14:paraId="0C859D70" w14:textId="77777777" w:rsidR="00DD53C7" w:rsidRDefault="00DD53C7" w:rsidP="00DD53C7">
      <w:pPr>
        <w:spacing w:before="26"/>
        <w:ind w:left="3338"/>
        <w:rPr>
          <w:sz w:val="27"/>
          <w:szCs w:val="27"/>
        </w:rPr>
      </w:pP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O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-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U</w:t>
      </w:r>
      <w:r>
        <w:rPr>
          <w:spacing w:val="-2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N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</w:p>
    <w:p w14:paraId="7CF57E1E" w14:textId="77777777" w:rsidR="00DD53C7" w:rsidRDefault="00DD53C7" w:rsidP="00DD53C7">
      <w:pPr>
        <w:spacing w:before="6" w:line="140" w:lineRule="exact"/>
        <w:rPr>
          <w:sz w:val="14"/>
          <w:szCs w:val="14"/>
        </w:rPr>
      </w:pPr>
    </w:p>
    <w:p w14:paraId="70F43A15" w14:textId="77777777" w:rsidR="00DD53C7" w:rsidRDefault="00DD53C7" w:rsidP="00DD53C7">
      <w:pPr>
        <w:spacing w:line="200" w:lineRule="exact"/>
      </w:pPr>
    </w:p>
    <w:p w14:paraId="64653B20" w14:textId="77777777" w:rsidR="00DD53C7" w:rsidRDefault="00DD53C7" w:rsidP="00DD53C7">
      <w:pPr>
        <w:spacing w:line="200" w:lineRule="exact"/>
      </w:pPr>
    </w:p>
    <w:p w14:paraId="1A9A3270" w14:textId="77777777" w:rsidR="00DD53C7" w:rsidRDefault="00DD53C7" w:rsidP="00DD53C7">
      <w:pPr>
        <w:spacing w:line="300" w:lineRule="exact"/>
        <w:ind w:left="116"/>
      </w:pPr>
      <w:r>
        <w:rPr>
          <w:position w:val="-1"/>
          <w:sz w:val="27"/>
          <w:szCs w:val="27"/>
        </w:rPr>
        <w:t>Se</w:t>
      </w:r>
      <w:r>
        <w:rPr>
          <w:spacing w:val="1"/>
          <w:position w:val="-1"/>
          <w:sz w:val="27"/>
          <w:szCs w:val="27"/>
        </w:rPr>
        <w:t>r</w:t>
      </w:r>
      <w:r>
        <w:rPr>
          <w:spacing w:val="-1"/>
          <w:position w:val="-1"/>
          <w:sz w:val="27"/>
          <w:szCs w:val="27"/>
        </w:rPr>
        <w:t>i</w:t>
      </w:r>
      <w:r>
        <w:rPr>
          <w:position w:val="-1"/>
          <w:sz w:val="27"/>
          <w:szCs w:val="27"/>
        </w:rPr>
        <w:t>al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-2"/>
          <w:position w:val="-1"/>
          <w:sz w:val="27"/>
          <w:szCs w:val="27"/>
        </w:rPr>
        <w:t>N</w:t>
      </w:r>
      <w:r>
        <w:rPr>
          <w:spacing w:val="-1"/>
          <w:position w:val="-1"/>
          <w:sz w:val="27"/>
          <w:szCs w:val="27"/>
        </w:rPr>
        <w:t>o</w:t>
      </w:r>
      <w:r>
        <w:rPr>
          <w:position w:val="-1"/>
          <w:sz w:val="27"/>
          <w:szCs w:val="27"/>
          <w:u w:val="single" w:color="000000"/>
        </w:rPr>
        <w:t xml:space="preserve"> ___________________________________________________</w:t>
      </w:r>
    </w:p>
    <w:p w14:paraId="288DB72C" w14:textId="77777777" w:rsidR="00DD53C7" w:rsidRDefault="00DD53C7" w:rsidP="00DD53C7">
      <w:pPr>
        <w:spacing w:before="18" w:line="240" w:lineRule="exact"/>
        <w:rPr>
          <w:sz w:val="24"/>
          <w:szCs w:val="24"/>
        </w:rPr>
      </w:pPr>
    </w:p>
    <w:p w14:paraId="5FB8ED92" w14:textId="77777777" w:rsidR="00DD53C7" w:rsidRPr="005F10D4" w:rsidRDefault="00DD53C7" w:rsidP="00DD53C7">
      <w:pPr>
        <w:spacing w:line="300" w:lineRule="exact"/>
        <w:ind w:left="116"/>
      </w:pPr>
      <w:r>
        <w:rPr>
          <w:position w:val="-1"/>
          <w:sz w:val="27"/>
          <w:szCs w:val="27"/>
        </w:rPr>
        <w:t>S</w:t>
      </w:r>
      <w:r>
        <w:rPr>
          <w:spacing w:val="1"/>
          <w:position w:val="-1"/>
          <w:sz w:val="27"/>
          <w:szCs w:val="27"/>
        </w:rPr>
        <w:t>o</w:t>
      </w:r>
      <w:r>
        <w:rPr>
          <w:spacing w:val="-4"/>
          <w:position w:val="-1"/>
          <w:sz w:val="27"/>
          <w:szCs w:val="27"/>
        </w:rPr>
        <w:t>l</w:t>
      </w:r>
      <w:r>
        <w:rPr>
          <w:position w:val="-1"/>
          <w:sz w:val="27"/>
          <w:szCs w:val="27"/>
        </w:rPr>
        <w:t>d</w:t>
      </w:r>
      <w:r>
        <w:rPr>
          <w:spacing w:val="1"/>
          <w:position w:val="-1"/>
          <w:sz w:val="27"/>
          <w:szCs w:val="27"/>
        </w:rPr>
        <w:t xml:space="preserve"> </w:t>
      </w:r>
      <w:r>
        <w:rPr>
          <w:spacing w:val="-2"/>
          <w:position w:val="-1"/>
          <w:sz w:val="27"/>
          <w:szCs w:val="27"/>
        </w:rPr>
        <w:t>t</w:t>
      </w:r>
      <w:r>
        <w:rPr>
          <w:spacing w:val="1"/>
          <w:position w:val="-1"/>
          <w:sz w:val="27"/>
          <w:szCs w:val="27"/>
        </w:rPr>
        <w:t>o</w:t>
      </w:r>
      <w:r>
        <w:rPr>
          <w:position w:val="-1"/>
          <w:sz w:val="27"/>
          <w:szCs w:val="27"/>
        </w:rPr>
        <w:t>: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-2"/>
          <w:position w:val="-1"/>
          <w:sz w:val="27"/>
          <w:szCs w:val="27"/>
        </w:rPr>
        <w:t>M</w:t>
      </w:r>
      <w:r>
        <w:rPr>
          <w:spacing w:val="-1"/>
          <w:position w:val="-1"/>
          <w:sz w:val="27"/>
          <w:szCs w:val="27"/>
        </w:rPr>
        <w:t>/</w:t>
      </w:r>
      <w:r>
        <w:rPr>
          <w:position w:val="-1"/>
          <w:sz w:val="27"/>
          <w:szCs w:val="27"/>
        </w:rPr>
        <w:t xml:space="preserve">S </w:t>
      </w:r>
      <w:r>
        <w:rPr>
          <w:position w:val="-1"/>
          <w:sz w:val="27"/>
          <w:szCs w:val="27"/>
          <w:u w:val="single" w:color="000000"/>
        </w:rPr>
        <w:t xml:space="preserve">    ______________________________________________                                                                                                           </w:t>
      </w:r>
      <w:r>
        <w:rPr>
          <w:spacing w:val="1"/>
          <w:position w:val="-1"/>
          <w:sz w:val="27"/>
          <w:szCs w:val="27"/>
          <w:u w:val="single" w:color="000000"/>
        </w:rPr>
        <w:t xml:space="preserve"> </w:t>
      </w:r>
    </w:p>
    <w:p w14:paraId="547EEB08" w14:textId="77777777" w:rsidR="00DD53C7" w:rsidRDefault="00DD53C7" w:rsidP="00DD53C7">
      <w:pPr>
        <w:spacing w:before="16" w:line="240" w:lineRule="exact"/>
        <w:rPr>
          <w:sz w:val="24"/>
          <w:szCs w:val="24"/>
        </w:rPr>
      </w:pPr>
    </w:p>
    <w:p w14:paraId="240B6873" w14:textId="77777777" w:rsidR="00DD53C7" w:rsidRDefault="00DD53C7" w:rsidP="00DD53C7">
      <w:pPr>
        <w:spacing w:before="26" w:line="300" w:lineRule="exact"/>
        <w:ind w:left="116"/>
        <w:rPr>
          <w:sz w:val="27"/>
          <w:szCs w:val="27"/>
        </w:rPr>
      </w:pPr>
      <w:r>
        <w:rPr>
          <w:spacing w:val="1"/>
          <w:position w:val="-1"/>
          <w:sz w:val="27"/>
          <w:szCs w:val="27"/>
        </w:rPr>
        <w:t>D</w:t>
      </w:r>
      <w:r>
        <w:rPr>
          <w:position w:val="-1"/>
          <w:sz w:val="27"/>
          <w:szCs w:val="27"/>
        </w:rPr>
        <w:t>a</w:t>
      </w:r>
      <w:r>
        <w:rPr>
          <w:spacing w:val="-1"/>
          <w:position w:val="-1"/>
          <w:sz w:val="27"/>
          <w:szCs w:val="27"/>
        </w:rPr>
        <w:t>t</w:t>
      </w:r>
      <w:r>
        <w:rPr>
          <w:position w:val="-1"/>
          <w:sz w:val="27"/>
          <w:szCs w:val="27"/>
        </w:rPr>
        <w:t>e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spacing w:val="1"/>
          <w:position w:val="-1"/>
          <w:sz w:val="27"/>
          <w:szCs w:val="27"/>
        </w:rPr>
        <w:t>o</w:t>
      </w:r>
      <w:r>
        <w:rPr>
          <w:position w:val="-1"/>
          <w:sz w:val="27"/>
          <w:szCs w:val="27"/>
        </w:rPr>
        <w:t>f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position w:val="-1"/>
          <w:sz w:val="27"/>
          <w:szCs w:val="27"/>
        </w:rPr>
        <w:t>Sa</w:t>
      </w:r>
      <w:r>
        <w:rPr>
          <w:spacing w:val="-2"/>
          <w:position w:val="-1"/>
          <w:sz w:val="27"/>
          <w:szCs w:val="27"/>
        </w:rPr>
        <w:t>l</w:t>
      </w:r>
      <w:r>
        <w:rPr>
          <w:position w:val="-1"/>
          <w:sz w:val="27"/>
          <w:szCs w:val="27"/>
        </w:rPr>
        <w:t>e</w:t>
      </w:r>
      <w:r>
        <w:rPr>
          <w:spacing w:val="-3"/>
          <w:position w:val="-1"/>
          <w:sz w:val="27"/>
          <w:szCs w:val="27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_____________________                                                                                                      </w:t>
      </w:r>
      <w:r>
        <w:rPr>
          <w:spacing w:val="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                                 </w:t>
      </w:r>
      <w:r>
        <w:rPr>
          <w:spacing w:val="1"/>
          <w:position w:val="-1"/>
          <w:sz w:val="27"/>
          <w:szCs w:val="27"/>
          <w:u w:val="single" w:color="000000"/>
        </w:rPr>
        <w:t xml:space="preserve"> </w:t>
      </w:r>
    </w:p>
    <w:p w14:paraId="64B2D5BF" w14:textId="77777777" w:rsidR="00DD53C7" w:rsidRDefault="00DD53C7" w:rsidP="00DD53C7">
      <w:pPr>
        <w:spacing w:before="18" w:line="240" w:lineRule="exact"/>
        <w:rPr>
          <w:sz w:val="24"/>
          <w:szCs w:val="24"/>
        </w:rPr>
      </w:pPr>
    </w:p>
    <w:p w14:paraId="3BBEF5A6" w14:textId="77777777" w:rsidR="00DD53C7" w:rsidRDefault="00DD53C7" w:rsidP="00DD53C7">
      <w:pPr>
        <w:spacing w:before="26" w:line="300" w:lineRule="exact"/>
        <w:ind w:left="116"/>
        <w:rPr>
          <w:sz w:val="27"/>
          <w:szCs w:val="27"/>
        </w:rPr>
      </w:pPr>
      <w:r>
        <w:rPr>
          <w:spacing w:val="-1"/>
          <w:position w:val="-1"/>
          <w:sz w:val="27"/>
          <w:szCs w:val="27"/>
        </w:rPr>
        <w:t>B</w:t>
      </w:r>
      <w:r>
        <w:rPr>
          <w:position w:val="-1"/>
          <w:sz w:val="27"/>
          <w:szCs w:val="27"/>
        </w:rPr>
        <w:t>a</w:t>
      </w:r>
      <w:r>
        <w:rPr>
          <w:spacing w:val="-2"/>
          <w:position w:val="-1"/>
          <w:sz w:val="27"/>
          <w:szCs w:val="27"/>
        </w:rPr>
        <w:t>n</w:t>
      </w:r>
      <w:r>
        <w:rPr>
          <w:position w:val="-1"/>
          <w:sz w:val="27"/>
          <w:szCs w:val="27"/>
        </w:rPr>
        <w:t>k</w:t>
      </w:r>
      <w:r>
        <w:rPr>
          <w:spacing w:val="1"/>
          <w:position w:val="-1"/>
          <w:sz w:val="27"/>
          <w:szCs w:val="27"/>
        </w:rPr>
        <w:t xml:space="preserve"> </w:t>
      </w:r>
      <w:r>
        <w:rPr>
          <w:spacing w:val="-1"/>
          <w:position w:val="-1"/>
          <w:sz w:val="27"/>
          <w:szCs w:val="27"/>
        </w:rPr>
        <w:t>C</w:t>
      </w:r>
      <w:r>
        <w:rPr>
          <w:spacing w:val="1"/>
          <w:position w:val="-1"/>
          <w:sz w:val="27"/>
          <w:szCs w:val="27"/>
        </w:rPr>
        <w:t>h</w:t>
      </w:r>
      <w:r>
        <w:rPr>
          <w:position w:val="-1"/>
          <w:sz w:val="27"/>
          <w:szCs w:val="27"/>
        </w:rPr>
        <w:t>a</w:t>
      </w:r>
      <w:r>
        <w:rPr>
          <w:spacing w:val="-1"/>
          <w:position w:val="-1"/>
          <w:sz w:val="27"/>
          <w:szCs w:val="27"/>
        </w:rPr>
        <w:t>ll</w:t>
      </w:r>
      <w:r>
        <w:rPr>
          <w:position w:val="-1"/>
          <w:sz w:val="27"/>
          <w:szCs w:val="27"/>
        </w:rPr>
        <w:t>an</w:t>
      </w:r>
      <w:r>
        <w:rPr>
          <w:spacing w:val="-2"/>
          <w:position w:val="-1"/>
          <w:sz w:val="27"/>
          <w:szCs w:val="27"/>
        </w:rPr>
        <w:t xml:space="preserve"> </w:t>
      </w:r>
      <w:r>
        <w:rPr>
          <w:spacing w:val="-1"/>
          <w:position w:val="-1"/>
          <w:sz w:val="27"/>
          <w:szCs w:val="27"/>
        </w:rPr>
        <w:t>N</w:t>
      </w:r>
      <w:r>
        <w:rPr>
          <w:spacing w:val="1"/>
          <w:position w:val="-1"/>
          <w:sz w:val="27"/>
          <w:szCs w:val="27"/>
        </w:rPr>
        <w:t>o</w:t>
      </w:r>
      <w:r>
        <w:rPr>
          <w:position w:val="-1"/>
          <w:sz w:val="27"/>
          <w:szCs w:val="27"/>
        </w:rPr>
        <w:t xml:space="preserve">. </w:t>
      </w:r>
      <w:r>
        <w:rPr>
          <w:position w:val="-1"/>
          <w:sz w:val="27"/>
          <w:szCs w:val="27"/>
          <w:u w:val="single" w:color="000000"/>
        </w:rPr>
        <w:t xml:space="preserve">    __________________                                                                                                       </w:t>
      </w:r>
      <w:r>
        <w:rPr>
          <w:spacing w:val="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                        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</w:p>
    <w:p w14:paraId="27E2C569" w14:textId="77777777" w:rsidR="00DD53C7" w:rsidRDefault="00DD53C7" w:rsidP="00DD53C7">
      <w:pPr>
        <w:spacing w:before="3" w:line="140" w:lineRule="exact"/>
        <w:rPr>
          <w:sz w:val="14"/>
          <w:szCs w:val="14"/>
        </w:rPr>
      </w:pPr>
    </w:p>
    <w:p w14:paraId="41BC1A65" w14:textId="77777777" w:rsidR="00DD53C7" w:rsidRDefault="00DD53C7" w:rsidP="00DD53C7">
      <w:pPr>
        <w:spacing w:line="200" w:lineRule="exact"/>
      </w:pPr>
    </w:p>
    <w:p w14:paraId="684D78F1" w14:textId="77777777" w:rsidR="00DD53C7" w:rsidRDefault="00DD53C7" w:rsidP="00DD53C7">
      <w:pPr>
        <w:spacing w:before="26" w:line="300" w:lineRule="exact"/>
        <w:ind w:left="116"/>
        <w:rPr>
          <w:sz w:val="27"/>
          <w:szCs w:val="27"/>
        </w:rPr>
      </w:pPr>
      <w:r>
        <w:rPr>
          <w:spacing w:val="1"/>
          <w:position w:val="-1"/>
          <w:sz w:val="27"/>
          <w:szCs w:val="27"/>
        </w:rPr>
        <w:t>D</w:t>
      </w:r>
      <w:r>
        <w:rPr>
          <w:position w:val="-1"/>
          <w:sz w:val="27"/>
          <w:szCs w:val="27"/>
        </w:rPr>
        <w:t>a</w:t>
      </w:r>
      <w:r>
        <w:rPr>
          <w:spacing w:val="-1"/>
          <w:position w:val="-1"/>
          <w:sz w:val="27"/>
          <w:szCs w:val="27"/>
        </w:rPr>
        <w:t>t</w:t>
      </w:r>
      <w:r>
        <w:rPr>
          <w:position w:val="-1"/>
          <w:sz w:val="27"/>
          <w:szCs w:val="27"/>
        </w:rPr>
        <w:t>e</w:t>
      </w:r>
      <w:r>
        <w:rPr>
          <w:spacing w:val="-1"/>
          <w:position w:val="-1"/>
          <w:sz w:val="27"/>
          <w:szCs w:val="27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__________________                                                                                                       </w:t>
      </w:r>
      <w:r>
        <w:rPr>
          <w:spacing w:val="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                          </w:t>
      </w:r>
      <w:r>
        <w:rPr>
          <w:spacing w:val="-1"/>
          <w:position w:val="-1"/>
          <w:sz w:val="27"/>
          <w:szCs w:val="27"/>
          <w:u w:val="single" w:color="000000"/>
        </w:rPr>
        <w:t xml:space="preserve"> </w:t>
      </w:r>
      <w:r>
        <w:rPr>
          <w:position w:val="-1"/>
          <w:sz w:val="27"/>
          <w:szCs w:val="27"/>
          <w:u w:val="single" w:color="000000"/>
        </w:rPr>
        <w:t xml:space="preserve">                                                       </w:t>
      </w:r>
    </w:p>
    <w:p w14:paraId="7F25B719" w14:textId="77777777" w:rsidR="00DD53C7" w:rsidRDefault="00DD53C7" w:rsidP="00DD53C7">
      <w:pPr>
        <w:spacing w:line="200" w:lineRule="exact"/>
      </w:pPr>
    </w:p>
    <w:p w14:paraId="64EE3C75" w14:textId="77777777" w:rsidR="00DD53C7" w:rsidRDefault="00DD53C7" w:rsidP="00DD53C7">
      <w:pPr>
        <w:spacing w:line="200" w:lineRule="exact"/>
      </w:pPr>
    </w:p>
    <w:p w14:paraId="22923071" w14:textId="77777777" w:rsidR="00DD53C7" w:rsidRDefault="00DD53C7" w:rsidP="00DD53C7">
      <w:pPr>
        <w:spacing w:line="200" w:lineRule="exact"/>
      </w:pPr>
    </w:p>
    <w:p w14:paraId="5D593405" w14:textId="77777777" w:rsidR="00DD53C7" w:rsidRDefault="00DD53C7" w:rsidP="00DD53C7">
      <w:pPr>
        <w:spacing w:line="200" w:lineRule="exact"/>
      </w:pPr>
    </w:p>
    <w:p w14:paraId="422D7CE8" w14:textId="77777777" w:rsidR="00DD53C7" w:rsidRDefault="00DD53C7" w:rsidP="00DD53C7">
      <w:pPr>
        <w:spacing w:line="200" w:lineRule="exact"/>
      </w:pPr>
    </w:p>
    <w:p w14:paraId="661DA8FF" w14:textId="77777777" w:rsidR="00DD53C7" w:rsidRDefault="00DD53C7" w:rsidP="00DD53C7">
      <w:pPr>
        <w:spacing w:line="200" w:lineRule="exact"/>
      </w:pPr>
    </w:p>
    <w:p w14:paraId="1AE91AE0" w14:textId="77777777" w:rsidR="00DD53C7" w:rsidRDefault="00DD53C7" w:rsidP="00DD53C7">
      <w:pPr>
        <w:spacing w:line="200" w:lineRule="exact"/>
      </w:pPr>
    </w:p>
    <w:p w14:paraId="7BB8CDDA" w14:textId="77777777" w:rsidR="00DD53C7" w:rsidRDefault="00DD53C7" w:rsidP="00DD53C7">
      <w:pPr>
        <w:spacing w:line="200" w:lineRule="exact"/>
      </w:pPr>
    </w:p>
    <w:p w14:paraId="7BBE1329" w14:textId="77777777" w:rsidR="00DD53C7" w:rsidRDefault="00DD53C7" w:rsidP="00DD53C7">
      <w:pPr>
        <w:spacing w:line="200" w:lineRule="exact"/>
      </w:pPr>
    </w:p>
    <w:p w14:paraId="45F20C8C" w14:textId="77777777" w:rsidR="00DD53C7" w:rsidRDefault="00DD53C7" w:rsidP="00DD53C7">
      <w:pPr>
        <w:spacing w:line="200" w:lineRule="exact"/>
      </w:pPr>
    </w:p>
    <w:p w14:paraId="71D82C0D" w14:textId="77777777" w:rsidR="00DD53C7" w:rsidRDefault="00DD53C7" w:rsidP="00DD53C7">
      <w:pPr>
        <w:spacing w:line="200" w:lineRule="exact"/>
      </w:pPr>
    </w:p>
    <w:p w14:paraId="0D1EDCB9" w14:textId="77777777" w:rsidR="00DD53C7" w:rsidRDefault="00DD53C7" w:rsidP="00DD53C7">
      <w:pPr>
        <w:spacing w:line="200" w:lineRule="exact"/>
      </w:pPr>
    </w:p>
    <w:p w14:paraId="74064B31" w14:textId="77777777" w:rsidR="00DD53C7" w:rsidRDefault="00DD53C7" w:rsidP="00DD53C7">
      <w:pPr>
        <w:spacing w:line="200" w:lineRule="exact"/>
      </w:pPr>
    </w:p>
    <w:p w14:paraId="307F9A87" w14:textId="053B20FA" w:rsidR="00DD53C7" w:rsidRDefault="00DD53C7" w:rsidP="00DD53C7">
      <w:pPr>
        <w:spacing w:line="200" w:lineRule="exact"/>
      </w:pPr>
    </w:p>
    <w:p w14:paraId="486CC919" w14:textId="106B995B" w:rsidR="009A62D0" w:rsidRDefault="009A62D0" w:rsidP="00DD53C7">
      <w:pPr>
        <w:spacing w:line="200" w:lineRule="exact"/>
      </w:pPr>
    </w:p>
    <w:p w14:paraId="0AE6E04C" w14:textId="56378BD7" w:rsidR="009A62D0" w:rsidRDefault="009A62D0" w:rsidP="00DD53C7">
      <w:pPr>
        <w:spacing w:line="200" w:lineRule="exact"/>
      </w:pPr>
    </w:p>
    <w:p w14:paraId="2BFC94D8" w14:textId="249506B4" w:rsidR="009A62D0" w:rsidRDefault="009A62D0" w:rsidP="00DD53C7">
      <w:pPr>
        <w:spacing w:line="200" w:lineRule="exact"/>
      </w:pPr>
    </w:p>
    <w:p w14:paraId="042EEF53" w14:textId="17A00504" w:rsidR="00B3237E" w:rsidRDefault="00B3237E" w:rsidP="00DD53C7">
      <w:pPr>
        <w:spacing w:line="200" w:lineRule="exact"/>
      </w:pPr>
    </w:p>
    <w:p w14:paraId="70ED3754" w14:textId="5770794A" w:rsidR="00B3237E" w:rsidRDefault="00B3237E" w:rsidP="00DD53C7">
      <w:pPr>
        <w:spacing w:line="200" w:lineRule="exact"/>
      </w:pPr>
    </w:p>
    <w:p w14:paraId="10E9FBC1" w14:textId="2F977FAA" w:rsidR="00B3237E" w:rsidRDefault="00B3237E" w:rsidP="00DD53C7">
      <w:pPr>
        <w:spacing w:line="200" w:lineRule="exact"/>
      </w:pPr>
    </w:p>
    <w:p w14:paraId="0A300A44" w14:textId="77777777" w:rsidR="00DD53C7" w:rsidRDefault="00DD53C7" w:rsidP="00DD53C7">
      <w:pPr>
        <w:spacing w:line="200" w:lineRule="exact"/>
      </w:pPr>
    </w:p>
    <w:p w14:paraId="700683EE" w14:textId="77777777" w:rsidR="00DD53C7" w:rsidRPr="00712572" w:rsidRDefault="00DD53C7" w:rsidP="00DD53C7">
      <w:pPr>
        <w:pStyle w:val="Heading1"/>
        <w:numPr>
          <w:ilvl w:val="0"/>
          <w:numId w:val="0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712572">
        <w:rPr>
          <w:rFonts w:ascii="Times New Roman" w:hAnsi="Times New Roman" w:cs="Times New Roman"/>
          <w:spacing w:val="7"/>
          <w:sz w:val="24"/>
          <w:szCs w:val="24"/>
        </w:rPr>
        <w:t>1</w:t>
      </w:r>
      <w:r w:rsidRPr="00712572">
        <w:rPr>
          <w:rFonts w:ascii="Times New Roman" w:hAnsi="Times New Roman" w:cs="Times New Roman"/>
          <w:sz w:val="24"/>
          <w:szCs w:val="24"/>
        </w:rPr>
        <w:t xml:space="preserve">. </w:t>
      </w:r>
      <w:r w:rsidRPr="0071257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12572">
        <w:rPr>
          <w:rFonts w:ascii="Times New Roman" w:hAnsi="Times New Roman" w:cs="Times New Roman"/>
          <w:sz w:val="24"/>
          <w:szCs w:val="24"/>
        </w:rPr>
        <w:t>Overview</w:t>
      </w:r>
    </w:p>
    <w:p w14:paraId="45002843" w14:textId="77777777" w:rsidR="00DD53C7" w:rsidRDefault="00DD53C7" w:rsidP="00DD53C7">
      <w:pPr>
        <w:spacing w:before="8" w:line="240" w:lineRule="exact"/>
        <w:rPr>
          <w:sz w:val="24"/>
          <w:szCs w:val="24"/>
        </w:rPr>
      </w:pPr>
    </w:p>
    <w:p w14:paraId="32157446" w14:textId="4BB83031" w:rsidR="00DD53C7" w:rsidRPr="00E2609B" w:rsidRDefault="00C94902" w:rsidP="00DD53C7">
      <w:pPr>
        <w:spacing w:after="240" w:line="360" w:lineRule="auto"/>
        <w:ind w:left="116" w:right="78"/>
        <w:jc w:val="both"/>
        <w:rPr>
          <w:sz w:val="22"/>
          <w:szCs w:val="22"/>
        </w:rPr>
      </w:pPr>
      <w:r w:rsidRPr="00E2609B">
        <w:rPr>
          <w:sz w:val="22"/>
          <w:szCs w:val="22"/>
        </w:rPr>
        <w:t>Kha</w:t>
      </w:r>
      <w:r w:rsidRPr="00E2609B">
        <w:rPr>
          <w:spacing w:val="-1"/>
          <w:sz w:val="22"/>
          <w:szCs w:val="22"/>
        </w:rPr>
        <w:t>w</w:t>
      </w:r>
      <w:r w:rsidRPr="00E2609B">
        <w:rPr>
          <w:sz w:val="22"/>
          <w:szCs w:val="22"/>
        </w:rPr>
        <w:t>aja</w:t>
      </w:r>
      <w:r w:rsidR="00DD53C7" w:rsidRPr="00E2609B">
        <w:rPr>
          <w:spacing w:val="2"/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F</w:t>
      </w:r>
      <w:r w:rsidR="00DD53C7" w:rsidRPr="00E2609B">
        <w:rPr>
          <w:spacing w:val="1"/>
          <w:sz w:val="22"/>
          <w:szCs w:val="22"/>
        </w:rPr>
        <w:t>a</w:t>
      </w:r>
      <w:r w:rsidR="00DD53C7" w:rsidRPr="00E2609B">
        <w:rPr>
          <w:sz w:val="22"/>
          <w:szCs w:val="22"/>
        </w:rPr>
        <w:t>r</w:t>
      </w:r>
      <w:r w:rsidR="00DD53C7" w:rsidRPr="00E2609B">
        <w:rPr>
          <w:spacing w:val="-2"/>
          <w:sz w:val="22"/>
          <w:szCs w:val="22"/>
        </w:rPr>
        <w:t>e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d</w:t>
      </w:r>
      <w:r w:rsidR="00DD53C7" w:rsidRPr="00E2609B">
        <w:rPr>
          <w:spacing w:val="2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Univ</w:t>
      </w:r>
      <w:r w:rsidR="00DD53C7" w:rsidRPr="00E2609B">
        <w:rPr>
          <w:spacing w:val="1"/>
          <w:sz w:val="22"/>
          <w:szCs w:val="22"/>
        </w:rPr>
        <w:t>e</w:t>
      </w:r>
      <w:r w:rsidR="00DD53C7" w:rsidRPr="00E2609B">
        <w:rPr>
          <w:sz w:val="22"/>
          <w:szCs w:val="22"/>
        </w:rPr>
        <w:t>rsity</w:t>
      </w:r>
      <w:r w:rsidR="00DD53C7" w:rsidRPr="00E2609B">
        <w:rPr>
          <w:spacing w:val="-2"/>
          <w:sz w:val="22"/>
          <w:szCs w:val="22"/>
        </w:rPr>
        <w:t xml:space="preserve"> </w:t>
      </w:r>
      <w:r w:rsidR="00DD53C7" w:rsidRPr="00E2609B">
        <w:rPr>
          <w:spacing w:val="2"/>
          <w:sz w:val="22"/>
          <w:szCs w:val="22"/>
        </w:rPr>
        <w:t>o</w:t>
      </w:r>
      <w:r w:rsidR="00DD53C7" w:rsidRPr="00E2609B">
        <w:rPr>
          <w:sz w:val="22"/>
          <w:szCs w:val="22"/>
        </w:rPr>
        <w:t xml:space="preserve">f 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pacing w:val="2"/>
          <w:sz w:val="22"/>
          <w:szCs w:val="22"/>
        </w:rPr>
        <w:t>n</w:t>
      </w:r>
      <w:r w:rsidR="00DD53C7" w:rsidRPr="00E2609B">
        <w:rPr>
          <w:spacing w:val="-2"/>
          <w:sz w:val="22"/>
          <w:szCs w:val="22"/>
        </w:rPr>
        <w:t>g</w:t>
      </w:r>
      <w:r w:rsidR="00DD53C7" w:rsidRPr="00E2609B">
        <w:rPr>
          <w:sz w:val="22"/>
          <w:szCs w:val="22"/>
        </w:rPr>
        <w:t>in</w:t>
      </w:r>
      <w:r w:rsidR="00DD53C7" w:rsidRPr="00E2609B">
        <w:rPr>
          <w:spacing w:val="2"/>
          <w:sz w:val="22"/>
          <w:szCs w:val="22"/>
        </w:rPr>
        <w:t>e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ri</w:t>
      </w:r>
      <w:r w:rsidR="00DD53C7" w:rsidRPr="00E2609B">
        <w:rPr>
          <w:spacing w:val="2"/>
          <w:sz w:val="22"/>
          <w:szCs w:val="22"/>
        </w:rPr>
        <w:t>n</w:t>
      </w:r>
      <w:r w:rsidR="00DD53C7" w:rsidRPr="00E2609B">
        <w:rPr>
          <w:sz w:val="22"/>
          <w:szCs w:val="22"/>
        </w:rPr>
        <w:t>g &amp;</w:t>
      </w:r>
      <w:r w:rsidR="00DD53C7" w:rsidRPr="00E2609B">
        <w:rPr>
          <w:spacing w:val="3"/>
          <w:sz w:val="22"/>
          <w:szCs w:val="22"/>
        </w:rPr>
        <w:t xml:space="preserve"> </w:t>
      </w:r>
      <w:r w:rsidR="00DD53C7" w:rsidRPr="00E2609B">
        <w:rPr>
          <w:spacing w:val="-3"/>
          <w:sz w:val="22"/>
          <w:szCs w:val="22"/>
        </w:rPr>
        <w:t>I</w:t>
      </w:r>
      <w:r w:rsidR="00DD53C7" w:rsidRPr="00E2609B">
        <w:rPr>
          <w:sz w:val="22"/>
          <w:szCs w:val="22"/>
        </w:rPr>
        <w:t>n</w:t>
      </w:r>
      <w:r w:rsidR="00DD53C7" w:rsidRPr="00E2609B">
        <w:rPr>
          <w:spacing w:val="-1"/>
          <w:sz w:val="22"/>
          <w:szCs w:val="22"/>
        </w:rPr>
        <w:t>f</w:t>
      </w:r>
      <w:r w:rsidR="00DD53C7" w:rsidRPr="00E2609B">
        <w:rPr>
          <w:sz w:val="22"/>
          <w:szCs w:val="22"/>
        </w:rPr>
        <w:t>o</w:t>
      </w:r>
      <w:r w:rsidR="00DD53C7" w:rsidRPr="00E2609B">
        <w:rPr>
          <w:spacing w:val="1"/>
          <w:sz w:val="22"/>
          <w:szCs w:val="22"/>
        </w:rPr>
        <w:t>r</w:t>
      </w:r>
      <w:r w:rsidR="00DD53C7" w:rsidRPr="00E2609B">
        <w:rPr>
          <w:sz w:val="22"/>
          <w:szCs w:val="22"/>
        </w:rPr>
        <w:t>mation T</w:t>
      </w:r>
      <w:r w:rsidR="00DD53C7" w:rsidRPr="00E2609B">
        <w:rPr>
          <w:spacing w:val="-1"/>
          <w:sz w:val="22"/>
          <w:szCs w:val="22"/>
        </w:rPr>
        <w:t>ec</w:t>
      </w:r>
      <w:r w:rsidR="00DD53C7" w:rsidRPr="00E2609B">
        <w:rPr>
          <w:sz w:val="22"/>
          <w:szCs w:val="22"/>
        </w:rPr>
        <w:t>hnol</w:t>
      </w:r>
      <w:r w:rsidR="00DD53C7" w:rsidRPr="00E2609B">
        <w:rPr>
          <w:spacing w:val="3"/>
          <w:sz w:val="22"/>
          <w:szCs w:val="22"/>
        </w:rPr>
        <w:t>o</w:t>
      </w:r>
      <w:r w:rsidR="00DD53C7" w:rsidRPr="00E2609B">
        <w:rPr>
          <w:spacing w:val="2"/>
          <w:sz w:val="22"/>
          <w:szCs w:val="22"/>
        </w:rPr>
        <w:t>g</w:t>
      </w:r>
      <w:r w:rsidR="00DD53C7" w:rsidRPr="00E2609B">
        <w:rPr>
          <w:spacing w:val="-5"/>
          <w:sz w:val="22"/>
          <w:szCs w:val="22"/>
        </w:rPr>
        <w:t>y</w:t>
      </w:r>
      <w:r w:rsidR="00DD53C7" w:rsidRPr="00E2609B">
        <w:rPr>
          <w:sz w:val="22"/>
          <w:szCs w:val="22"/>
        </w:rPr>
        <w:t>, Rah</w:t>
      </w:r>
      <w:r w:rsidR="00DD53C7" w:rsidRPr="00E2609B">
        <w:rPr>
          <w:spacing w:val="2"/>
          <w:sz w:val="22"/>
          <w:szCs w:val="22"/>
        </w:rPr>
        <w:t>i</w:t>
      </w:r>
      <w:r w:rsidR="00DD53C7" w:rsidRPr="00E2609B">
        <w:rPr>
          <w:sz w:val="22"/>
          <w:szCs w:val="22"/>
        </w:rPr>
        <w:t xml:space="preserve">m </w:t>
      </w:r>
      <w:proofErr w:type="spellStart"/>
      <w:r w:rsidR="00DD53C7" w:rsidRPr="00E2609B">
        <w:rPr>
          <w:spacing w:val="-1"/>
          <w:sz w:val="22"/>
          <w:szCs w:val="22"/>
        </w:rPr>
        <w:t>Y</w:t>
      </w:r>
      <w:r w:rsidR="00DD53C7" w:rsidRPr="00E2609B">
        <w:rPr>
          <w:sz w:val="22"/>
          <w:szCs w:val="22"/>
        </w:rPr>
        <w:t>ar</w:t>
      </w:r>
      <w:proofErr w:type="spellEnd"/>
      <w:r w:rsidR="00DD53C7" w:rsidRPr="00E2609B">
        <w:rPr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K</w:t>
      </w:r>
      <w:r w:rsidR="00DD53C7" w:rsidRPr="00E2609B">
        <w:rPr>
          <w:spacing w:val="2"/>
          <w:sz w:val="22"/>
          <w:szCs w:val="22"/>
        </w:rPr>
        <w:t>h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n in</w:t>
      </w:r>
      <w:r w:rsidR="00DD53C7" w:rsidRPr="00E2609B">
        <w:rPr>
          <w:spacing w:val="1"/>
          <w:sz w:val="22"/>
          <w:szCs w:val="22"/>
        </w:rPr>
        <w:t>t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nds to</w:t>
      </w:r>
      <w:r w:rsidR="00DD53C7" w:rsidRPr="00E2609B">
        <w:rPr>
          <w:spacing w:val="3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pur</w:t>
      </w:r>
      <w:r w:rsidR="00DD53C7" w:rsidRPr="00E2609B">
        <w:rPr>
          <w:spacing w:val="-2"/>
          <w:sz w:val="22"/>
          <w:szCs w:val="22"/>
        </w:rPr>
        <w:t>c</w:t>
      </w:r>
      <w:r w:rsidR="00DD53C7" w:rsidRPr="00E2609B">
        <w:rPr>
          <w:sz w:val="22"/>
          <w:szCs w:val="22"/>
        </w:rPr>
        <w:t>h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se</w:t>
      </w:r>
      <w:r w:rsidR="00DD53C7" w:rsidRPr="00E2609B">
        <w:rPr>
          <w:spacing w:val="2"/>
          <w:sz w:val="22"/>
          <w:szCs w:val="22"/>
        </w:rPr>
        <w:t xml:space="preserve"> “</w:t>
      </w:r>
      <w:r w:rsidR="009C2BF8" w:rsidRPr="009C2BF8">
        <w:rPr>
          <w:rFonts w:eastAsia="Tahoma"/>
          <w:bCs/>
          <w:position w:val="-2"/>
          <w:sz w:val="24"/>
          <w:szCs w:val="24"/>
        </w:rPr>
        <w:t xml:space="preserve">Supply of Anatomy </w:t>
      </w:r>
      <w:r w:rsidR="005F6C09">
        <w:rPr>
          <w:rFonts w:eastAsia="Tahoma"/>
          <w:bCs/>
          <w:position w:val="-2"/>
          <w:sz w:val="24"/>
          <w:szCs w:val="24"/>
        </w:rPr>
        <w:t>L</w:t>
      </w:r>
      <w:r w:rsidR="009C2BF8" w:rsidRPr="009C2BF8">
        <w:rPr>
          <w:rFonts w:eastAsia="Tahoma"/>
          <w:bCs/>
          <w:position w:val="-2"/>
          <w:sz w:val="24"/>
          <w:szCs w:val="24"/>
        </w:rPr>
        <w:t>ab Equipment</w:t>
      </w:r>
      <w:r w:rsidR="00DD53C7" w:rsidRPr="00E2609B">
        <w:rPr>
          <w:w w:val="95"/>
          <w:sz w:val="22"/>
          <w:szCs w:val="22"/>
        </w:rPr>
        <w:t>”</w:t>
      </w:r>
      <w:r w:rsidR="00DD53C7" w:rsidRPr="00E2609B">
        <w:rPr>
          <w:spacing w:val="21"/>
          <w:w w:val="95"/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s</w:t>
      </w:r>
      <w:r w:rsidR="00DD53C7" w:rsidRPr="00E2609B">
        <w:rPr>
          <w:spacing w:val="2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p</w:t>
      </w:r>
      <w:r w:rsidR="00DD53C7" w:rsidRPr="00E2609B">
        <w:rPr>
          <w:spacing w:val="-1"/>
          <w:sz w:val="22"/>
          <w:szCs w:val="22"/>
        </w:rPr>
        <w:t>r</w:t>
      </w:r>
      <w:r w:rsidR="00DD53C7" w:rsidRPr="00E2609B">
        <w:rPr>
          <w:spacing w:val="2"/>
          <w:sz w:val="22"/>
          <w:szCs w:val="22"/>
        </w:rPr>
        <w:t>o</w:t>
      </w:r>
      <w:r w:rsidR="00DD53C7" w:rsidRPr="00E2609B">
        <w:rPr>
          <w:sz w:val="22"/>
          <w:szCs w:val="22"/>
        </w:rPr>
        <w:t>vided</w:t>
      </w:r>
      <w:r w:rsidR="00DD53C7" w:rsidRPr="00E2609B">
        <w:rPr>
          <w:spacing w:val="2"/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t</w:t>
      </w:r>
      <w:r w:rsidR="00DD53C7" w:rsidRPr="00E2609B">
        <w:rPr>
          <w:spacing w:val="4"/>
          <w:sz w:val="22"/>
          <w:szCs w:val="22"/>
        </w:rPr>
        <w:t xml:space="preserve"> </w:t>
      </w:r>
      <w:r w:rsidR="00DD53C7" w:rsidRPr="00E2609B">
        <w:rPr>
          <w:b/>
          <w:sz w:val="22"/>
          <w:szCs w:val="22"/>
        </w:rPr>
        <w:t>An</w:t>
      </w:r>
      <w:r w:rsidR="00DD53C7" w:rsidRPr="00E2609B">
        <w:rPr>
          <w:b/>
          <w:spacing w:val="1"/>
          <w:sz w:val="22"/>
          <w:szCs w:val="22"/>
        </w:rPr>
        <w:t>n</w:t>
      </w:r>
      <w:r w:rsidR="00DD53C7" w:rsidRPr="00E2609B">
        <w:rPr>
          <w:b/>
          <w:spacing w:val="-1"/>
          <w:sz w:val="22"/>
          <w:szCs w:val="22"/>
        </w:rPr>
        <w:t>e</w:t>
      </w:r>
      <w:r w:rsidR="00DD53C7" w:rsidRPr="00E2609B">
        <w:rPr>
          <w:b/>
          <w:sz w:val="22"/>
          <w:szCs w:val="22"/>
        </w:rPr>
        <w:t>x</w:t>
      </w:r>
      <w:r w:rsidR="00DD53C7" w:rsidRPr="00E2609B">
        <w:rPr>
          <w:b/>
          <w:spacing w:val="7"/>
          <w:sz w:val="22"/>
          <w:szCs w:val="22"/>
        </w:rPr>
        <w:t xml:space="preserve"> </w:t>
      </w:r>
      <w:r w:rsidR="00DD53C7" w:rsidRPr="00E2609B">
        <w:rPr>
          <w:b/>
          <w:sz w:val="22"/>
          <w:szCs w:val="22"/>
        </w:rPr>
        <w:t>‘</w:t>
      </w:r>
      <w:r w:rsidR="00DD53C7" w:rsidRPr="00E2609B">
        <w:rPr>
          <w:b/>
          <w:spacing w:val="-1"/>
          <w:sz w:val="22"/>
          <w:szCs w:val="22"/>
        </w:rPr>
        <w:t>A</w:t>
      </w:r>
      <w:r w:rsidR="00DD53C7" w:rsidRPr="00E2609B">
        <w:rPr>
          <w:b/>
          <w:spacing w:val="-3"/>
          <w:sz w:val="22"/>
          <w:szCs w:val="22"/>
        </w:rPr>
        <w:t>’</w:t>
      </w:r>
      <w:r w:rsidR="00DD53C7" w:rsidRPr="00E2609B">
        <w:rPr>
          <w:sz w:val="22"/>
          <w:szCs w:val="22"/>
        </w:rPr>
        <w:t xml:space="preserve">. The supplier will </w:t>
      </w:r>
      <w:r w:rsidR="00DD53C7" w:rsidRPr="00E2609B">
        <w:rPr>
          <w:spacing w:val="2"/>
          <w:sz w:val="22"/>
          <w:szCs w:val="22"/>
        </w:rPr>
        <w:t>be</w:t>
      </w:r>
      <w:r w:rsidR="00DD53C7" w:rsidRPr="00E2609B">
        <w:rPr>
          <w:sz w:val="22"/>
          <w:szCs w:val="22"/>
        </w:rPr>
        <w:t xml:space="preserve"> responsible </w:t>
      </w:r>
      <w:r w:rsidR="00DD53C7" w:rsidRPr="00E2609B">
        <w:rPr>
          <w:spacing w:val="1"/>
          <w:sz w:val="22"/>
          <w:szCs w:val="22"/>
        </w:rPr>
        <w:t>for</w:t>
      </w:r>
      <w:r w:rsidR="00DD53C7" w:rsidRPr="00E2609B">
        <w:rPr>
          <w:sz w:val="22"/>
          <w:szCs w:val="22"/>
        </w:rPr>
        <w:t xml:space="preserve"> Supply,</w:t>
      </w:r>
      <w:r w:rsidR="00DD53C7" w:rsidRPr="00E2609B">
        <w:rPr>
          <w:spacing w:val="3"/>
          <w:sz w:val="22"/>
          <w:szCs w:val="22"/>
        </w:rPr>
        <w:t xml:space="preserve"> </w:t>
      </w:r>
      <w:r w:rsidR="00DD53C7" w:rsidRPr="00E2609B">
        <w:rPr>
          <w:spacing w:val="7"/>
          <w:sz w:val="22"/>
          <w:szCs w:val="22"/>
        </w:rPr>
        <w:t>d</w:t>
      </w:r>
      <w:r w:rsidR="00DD53C7" w:rsidRPr="00E2609B">
        <w:rPr>
          <w:spacing w:val="6"/>
          <w:sz w:val="22"/>
          <w:szCs w:val="22"/>
        </w:rPr>
        <w:t>e</w:t>
      </w:r>
      <w:r w:rsidR="00DD53C7" w:rsidRPr="00E2609B">
        <w:rPr>
          <w:spacing w:val="7"/>
          <w:sz w:val="22"/>
          <w:szCs w:val="22"/>
        </w:rPr>
        <w:t>li</w:t>
      </w:r>
      <w:r w:rsidR="00DD53C7" w:rsidRPr="00E2609B">
        <w:rPr>
          <w:spacing w:val="5"/>
          <w:sz w:val="22"/>
          <w:szCs w:val="22"/>
        </w:rPr>
        <w:t>v</w:t>
      </w:r>
      <w:r w:rsidR="00DD53C7" w:rsidRPr="00E2609B">
        <w:rPr>
          <w:spacing w:val="6"/>
          <w:sz w:val="22"/>
          <w:szCs w:val="22"/>
        </w:rPr>
        <w:t>e</w:t>
      </w:r>
      <w:r w:rsidR="00DD53C7" w:rsidRPr="00E2609B">
        <w:rPr>
          <w:spacing w:val="9"/>
          <w:sz w:val="22"/>
          <w:szCs w:val="22"/>
        </w:rPr>
        <w:t>r</w:t>
      </w:r>
      <w:r w:rsidR="00DD53C7" w:rsidRPr="00E2609B">
        <w:rPr>
          <w:spacing w:val="2"/>
          <w:sz w:val="22"/>
          <w:szCs w:val="22"/>
        </w:rPr>
        <w:t>y</w:t>
      </w:r>
      <w:r w:rsidR="00DD53C7" w:rsidRPr="00E2609B">
        <w:rPr>
          <w:sz w:val="22"/>
          <w:szCs w:val="22"/>
        </w:rPr>
        <w:t xml:space="preserve"> and commissioning </w:t>
      </w:r>
      <w:r w:rsidR="00DD53C7" w:rsidRPr="00E2609B">
        <w:rPr>
          <w:spacing w:val="8"/>
          <w:sz w:val="22"/>
          <w:szCs w:val="22"/>
        </w:rPr>
        <w:t>of</w:t>
      </w:r>
      <w:r w:rsidR="00DD53C7" w:rsidRPr="00E2609B">
        <w:rPr>
          <w:sz w:val="22"/>
          <w:szCs w:val="22"/>
        </w:rPr>
        <w:t xml:space="preserve"> </w:t>
      </w:r>
      <w:r w:rsidR="00DD53C7" w:rsidRPr="00E2609B">
        <w:rPr>
          <w:spacing w:val="12"/>
          <w:sz w:val="22"/>
          <w:szCs w:val="22"/>
        </w:rPr>
        <w:t>all</w:t>
      </w:r>
      <w:r w:rsidR="00DD53C7" w:rsidRPr="00E2609B">
        <w:rPr>
          <w:sz w:val="22"/>
          <w:szCs w:val="22"/>
        </w:rPr>
        <w:t xml:space="preserve"> </w:t>
      </w:r>
      <w:r w:rsidR="00DD53C7" w:rsidRPr="00E2609B">
        <w:rPr>
          <w:spacing w:val="11"/>
          <w:sz w:val="22"/>
          <w:szCs w:val="22"/>
        </w:rPr>
        <w:t>specified</w:t>
      </w:r>
      <w:r w:rsidR="00DD53C7" w:rsidRPr="00E2609B">
        <w:rPr>
          <w:sz w:val="22"/>
          <w:szCs w:val="22"/>
        </w:rPr>
        <w:t xml:space="preserve"> </w:t>
      </w:r>
      <w:r w:rsidR="00DD53C7" w:rsidRPr="00E2609B">
        <w:rPr>
          <w:spacing w:val="11"/>
          <w:sz w:val="22"/>
          <w:szCs w:val="22"/>
        </w:rPr>
        <w:t>items</w:t>
      </w:r>
      <w:r w:rsidR="00DD53C7" w:rsidRPr="00E2609B">
        <w:rPr>
          <w:sz w:val="22"/>
          <w:szCs w:val="22"/>
        </w:rPr>
        <w:t xml:space="preserve">, </w:t>
      </w:r>
      <w:r w:rsidR="00DD53C7" w:rsidRPr="00E2609B">
        <w:rPr>
          <w:spacing w:val="6"/>
          <w:sz w:val="22"/>
          <w:szCs w:val="22"/>
        </w:rPr>
        <w:t>w</w:t>
      </w:r>
      <w:r w:rsidR="00DD53C7" w:rsidRPr="00E2609B">
        <w:rPr>
          <w:spacing w:val="7"/>
          <w:sz w:val="22"/>
          <w:szCs w:val="22"/>
        </w:rPr>
        <w:t>h</w:t>
      </w:r>
      <w:r w:rsidR="00DD53C7" w:rsidRPr="00E2609B">
        <w:rPr>
          <w:spacing w:val="6"/>
          <w:sz w:val="22"/>
          <w:szCs w:val="22"/>
        </w:rPr>
        <w:t>er</w:t>
      </w:r>
      <w:r w:rsidR="00DD53C7" w:rsidRPr="00E2609B">
        <w:rPr>
          <w:spacing w:val="4"/>
          <w:sz w:val="22"/>
          <w:szCs w:val="22"/>
        </w:rPr>
        <w:t>e</w:t>
      </w:r>
      <w:r w:rsidR="00DD53C7" w:rsidRPr="00E2609B">
        <w:rPr>
          <w:spacing w:val="7"/>
          <w:sz w:val="22"/>
          <w:szCs w:val="22"/>
        </w:rPr>
        <w:t>v</w:t>
      </w:r>
      <w:r w:rsidR="00DD53C7" w:rsidRPr="00E2609B">
        <w:rPr>
          <w:spacing w:val="6"/>
          <w:sz w:val="22"/>
          <w:szCs w:val="22"/>
        </w:rPr>
        <w:t>e</w:t>
      </w:r>
      <w:r w:rsidR="00DD53C7" w:rsidRPr="00E2609B">
        <w:rPr>
          <w:sz w:val="22"/>
          <w:szCs w:val="22"/>
        </w:rPr>
        <w:t>r</w:t>
      </w:r>
      <w:r w:rsidR="00DD53C7" w:rsidRPr="00E2609B">
        <w:rPr>
          <w:spacing w:val="13"/>
          <w:sz w:val="22"/>
          <w:szCs w:val="22"/>
        </w:rPr>
        <w:t xml:space="preserve"> </w:t>
      </w:r>
      <w:r w:rsidR="00DD53C7" w:rsidRPr="00E2609B">
        <w:rPr>
          <w:spacing w:val="4"/>
          <w:sz w:val="22"/>
          <w:szCs w:val="22"/>
        </w:rPr>
        <w:t>r</w:t>
      </w:r>
      <w:r w:rsidR="00DD53C7" w:rsidRPr="00E2609B">
        <w:rPr>
          <w:spacing w:val="6"/>
          <w:sz w:val="22"/>
          <w:szCs w:val="22"/>
        </w:rPr>
        <w:t>e</w:t>
      </w:r>
      <w:r w:rsidR="00DD53C7" w:rsidRPr="00E2609B">
        <w:rPr>
          <w:spacing w:val="5"/>
          <w:sz w:val="22"/>
          <w:szCs w:val="22"/>
        </w:rPr>
        <w:t>q</w:t>
      </w:r>
      <w:r w:rsidR="00DD53C7" w:rsidRPr="00E2609B">
        <w:rPr>
          <w:spacing w:val="7"/>
          <w:sz w:val="22"/>
          <w:szCs w:val="22"/>
        </w:rPr>
        <w:t>ui</w:t>
      </w:r>
      <w:r w:rsidR="00DD53C7" w:rsidRPr="00E2609B">
        <w:rPr>
          <w:spacing w:val="4"/>
          <w:sz w:val="22"/>
          <w:szCs w:val="22"/>
        </w:rPr>
        <w:t>r</w:t>
      </w:r>
      <w:r w:rsidR="00DD53C7" w:rsidRPr="00E2609B">
        <w:rPr>
          <w:spacing w:val="6"/>
          <w:sz w:val="22"/>
          <w:szCs w:val="22"/>
        </w:rPr>
        <w:t>e</w:t>
      </w:r>
      <w:r w:rsidR="00DD53C7" w:rsidRPr="00E2609B">
        <w:rPr>
          <w:spacing w:val="5"/>
          <w:sz w:val="22"/>
          <w:szCs w:val="22"/>
        </w:rPr>
        <w:t>d</w:t>
      </w:r>
      <w:r w:rsidR="00DD53C7" w:rsidRPr="00E2609B">
        <w:rPr>
          <w:sz w:val="22"/>
          <w:szCs w:val="22"/>
        </w:rPr>
        <w:t>,</w:t>
      </w:r>
      <w:r w:rsidR="00DD53C7" w:rsidRPr="00E2609B">
        <w:rPr>
          <w:spacing w:val="14"/>
          <w:sz w:val="22"/>
          <w:szCs w:val="22"/>
        </w:rPr>
        <w:t xml:space="preserve"> </w:t>
      </w:r>
      <w:r w:rsidR="00DD53C7" w:rsidRPr="00E2609B">
        <w:rPr>
          <w:spacing w:val="4"/>
          <w:sz w:val="22"/>
          <w:szCs w:val="22"/>
        </w:rPr>
        <w:t>a</w:t>
      </w:r>
      <w:r w:rsidR="00DD53C7" w:rsidRPr="00E2609B">
        <w:rPr>
          <w:sz w:val="22"/>
          <w:szCs w:val="22"/>
        </w:rPr>
        <w:t>t</w:t>
      </w:r>
      <w:r w:rsidR="00DD53C7" w:rsidRPr="00E2609B">
        <w:rPr>
          <w:spacing w:val="12"/>
          <w:sz w:val="22"/>
          <w:szCs w:val="22"/>
        </w:rPr>
        <w:t xml:space="preserve"> </w:t>
      </w:r>
      <w:r w:rsidR="00DD53C7" w:rsidRPr="00E2609B">
        <w:rPr>
          <w:spacing w:val="7"/>
          <w:sz w:val="22"/>
          <w:szCs w:val="22"/>
        </w:rPr>
        <w:t>t</w:t>
      </w:r>
      <w:r w:rsidR="00DD53C7" w:rsidRPr="00E2609B">
        <w:rPr>
          <w:spacing w:val="5"/>
          <w:sz w:val="22"/>
          <w:szCs w:val="22"/>
        </w:rPr>
        <w:t>h</w:t>
      </w:r>
      <w:r w:rsidR="00DD53C7" w:rsidRPr="00E2609B">
        <w:rPr>
          <w:sz w:val="22"/>
          <w:szCs w:val="22"/>
        </w:rPr>
        <w:t>e</w:t>
      </w:r>
      <w:r w:rsidR="00DD53C7" w:rsidRPr="00E2609B">
        <w:rPr>
          <w:spacing w:val="15"/>
          <w:sz w:val="22"/>
          <w:szCs w:val="22"/>
        </w:rPr>
        <w:t xml:space="preserve"> </w:t>
      </w:r>
      <w:proofErr w:type="spellStart"/>
      <w:r w:rsidR="00DD53C7" w:rsidRPr="00E2609B">
        <w:rPr>
          <w:sz w:val="22"/>
          <w:szCs w:val="22"/>
        </w:rPr>
        <w:t>Khw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ja</w:t>
      </w:r>
      <w:proofErr w:type="spellEnd"/>
      <w:r w:rsidR="00DD53C7" w:rsidRPr="00E2609B">
        <w:rPr>
          <w:spacing w:val="4"/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F</w:t>
      </w:r>
      <w:r w:rsidR="00DD53C7" w:rsidRPr="00E2609B">
        <w:rPr>
          <w:spacing w:val="1"/>
          <w:sz w:val="22"/>
          <w:szCs w:val="22"/>
        </w:rPr>
        <w:t>a</w:t>
      </w:r>
      <w:r w:rsidR="00DD53C7" w:rsidRPr="00E2609B">
        <w:rPr>
          <w:sz w:val="22"/>
          <w:szCs w:val="22"/>
        </w:rPr>
        <w:t>re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d</w:t>
      </w:r>
      <w:r w:rsidR="00DD53C7" w:rsidRPr="00E2609B">
        <w:rPr>
          <w:spacing w:val="5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Univ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rsi</w:t>
      </w:r>
      <w:r w:rsidR="00DD53C7" w:rsidRPr="00E2609B">
        <w:rPr>
          <w:spacing w:val="3"/>
          <w:sz w:val="22"/>
          <w:szCs w:val="22"/>
        </w:rPr>
        <w:t>t</w:t>
      </w:r>
      <w:r w:rsidR="00DD53C7" w:rsidRPr="00E2609B">
        <w:rPr>
          <w:sz w:val="22"/>
          <w:szCs w:val="22"/>
        </w:rPr>
        <w:t>y of</w:t>
      </w:r>
      <w:r w:rsidR="00DD53C7" w:rsidRPr="00E2609B">
        <w:rPr>
          <w:spacing w:val="4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E</w:t>
      </w:r>
      <w:r w:rsidR="00DD53C7" w:rsidRPr="00E2609B">
        <w:rPr>
          <w:spacing w:val="2"/>
          <w:sz w:val="22"/>
          <w:szCs w:val="22"/>
        </w:rPr>
        <w:t>n</w:t>
      </w:r>
      <w:r w:rsidR="00DD53C7" w:rsidRPr="00E2609B">
        <w:rPr>
          <w:spacing w:val="-2"/>
          <w:sz w:val="22"/>
          <w:szCs w:val="22"/>
        </w:rPr>
        <w:t>g</w:t>
      </w:r>
      <w:r w:rsidR="00DD53C7" w:rsidRPr="00E2609B">
        <w:rPr>
          <w:sz w:val="22"/>
          <w:szCs w:val="22"/>
        </w:rPr>
        <w:t>ine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pacing w:val="1"/>
          <w:sz w:val="22"/>
          <w:szCs w:val="22"/>
        </w:rPr>
        <w:t>r</w:t>
      </w:r>
      <w:r w:rsidR="00DD53C7" w:rsidRPr="00E2609B">
        <w:rPr>
          <w:sz w:val="22"/>
          <w:szCs w:val="22"/>
        </w:rPr>
        <w:t>ing</w:t>
      </w:r>
      <w:r w:rsidR="00DD53C7" w:rsidRPr="00E2609B">
        <w:rPr>
          <w:spacing w:val="3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&amp;</w:t>
      </w:r>
      <w:r w:rsidR="00DD53C7" w:rsidRPr="00E2609B">
        <w:rPr>
          <w:spacing w:val="5"/>
          <w:sz w:val="22"/>
          <w:szCs w:val="22"/>
        </w:rPr>
        <w:t xml:space="preserve"> </w:t>
      </w:r>
      <w:r w:rsidR="00DD53C7" w:rsidRPr="00E2609B">
        <w:rPr>
          <w:spacing w:val="-3"/>
          <w:sz w:val="22"/>
          <w:szCs w:val="22"/>
        </w:rPr>
        <w:t>I</w:t>
      </w:r>
      <w:r w:rsidR="00DD53C7" w:rsidRPr="00E2609B">
        <w:rPr>
          <w:sz w:val="22"/>
          <w:szCs w:val="22"/>
        </w:rPr>
        <w:t>n</w:t>
      </w:r>
      <w:r w:rsidR="00DD53C7" w:rsidRPr="00E2609B">
        <w:rPr>
          <w:spacing w:val="-1"/>
          <w:sz w:val="22"/>
          <w:szCs w:val="22"/>
        </w:rPr>
        <w:t>f</w:t>
      </w:r>
      <w:r w:rsidR="00DD53C7" w:rsidRPr="00E2609B">
        <w:rPr>
          <w:spacing w:val="2"/>
          <w:sz w:val="22"/>
          <w:szCs w:val="22"/>
        </w:rPr>
        <w:t>o</w:t>
      </w:r>
      <w:r w:rsidR="00DD53C7" w:rsidRPr="00E2609B">
        <w:rPr>
          <w:sz w:val="22"/>
          <w:szCs w:val="22"/>
        </w:rPr>
        <w:t>rm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t</w:t>
      </w:r>
      <w:r w:rsidR="00DD53C7" w:rsidRPr="00E2609B">
        <w:rPr>
          <w:spacing w:val="1"/>
          <w:sz w:val="22"/>
          <w:szCs w:val="22"/>
        </w:rPr>
        <w:t>i</w:t>
      </w:r>
      <w:r w:rsidR="00DD53C7" w:rsidRPr="00E2609B">
        <w:rPr>
          <w:sz w:val="22"/>
          <w:szCs w:val="22"/>
        </w:rPr>
        <w:t>on T</w:t>
      </w:r>
      <w:r w:rsidR="00DD53C7" w:rsidRPr="00E2609B">
        <w:rPr>
          <w:spacing w:val="-1"/>
          <w:sz w:val="22"/>
          <w:szCs w:val="22"/>
        </w:rPr>
        <w:t>ec</w:t>
      </w:r>
      <w:r w:rsidR="00DD53C7" w:rsidRPr="00E2609B">
        <w:rPr>
          <w:sz w:val="22"/>
          <w:szCs w:val="22"/>
        </w:rPr>
        <w:t>hnol</w:t>
      </w:r>
      <w:r w:rsidR="00DD53C7" w:rsidRPr="00E2609B">
        <w:rPr>
          <w:spacing w:val="3"/>
          <w:sz w:val="22"/>
          <w:szCs w:val="22"/>
        </w:rPr>
        <w:t>o</w:t>
      </w:r>
      <w:r w:rsidR="00DD53C7" w:rsidRPr="00E2609B">
        <w:rPr>
          <w:spacing w:val="2"/>
          <w:sz w:val="22"/>
          <w:szCs w:val="22"/>
        </w:rPr>
        <w:t>g</w:t>
      </w:r>
      <w:r w:rsidR="00DD53C7" w:rsidRPr="00E2609B">
        <w:rPr>
          <w:spacing w:val="-5"/>
          <w:sz w:val="22"/>
          <w:szCs w:val="22"/>
        </w:rPr>
        <w:t>y</w:t>
      </w:r>
      <w:r w:rsidR="00DD53C7" w:rsidRPr="00E2609B">
        <w:rPr>
          <w:sz w:val="22"/>
          <w:szCs w:val="22"/>
        </w:rPr>
        <w:t>,</w:t>
      </w:r>
      <w:r w:rsidR="00DD53C7" w:rsidRPr="00E2609B">
        <w:rPr>
          <w:spacing w:val="57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R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him</w:t>
      </w:r>
      <w:r w:rsidR="00DD53C7" w:rsidRPr="00E2609B">
        <w:rPr>
          <w:spacing w:val="58"/>
          <w:sz w:val="22"/>
          <w:szCs w:val="22"/>
        </w:rPr>
        <w:t xml:space="preserve"> </w:t>
      </w:r>
      <w:proofErr w:type="spellStart"/>
      <w:r w:rsidR="00DD53C7" w:rsidRPr="00E2609B">
        <w:rPr>
          <w:sz w:val="22"/>
          <w:szCs w:val="22"/>
        </w:rPr>
        <w:t>Y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r</w:t>
      </w:r>
      <w:proofErr w:type="spellEnd"/>
      <w:r w:rsidR="00DD53C7" w:rsidRPr="00E2609B">
        <w:rPr>
          <w:spacing w:val="59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Kh</w:t>
      </w:r>
      <w:r w:rsidR="00DD53C7" w:rsidRPr="00E2609B">
        <w:rPr>
          <w:spacing w:val="-1"/>
          <w:sz w:val="22"/>
          <w:szCs w:val="22"/>
        </w:rPr>
        <w:t>a</w:t>
      </w:r>
      <w:r w:rsidR="00DD53C7" w:rsidRPr="00E2609B">
        <w:rPr>
          <w:sz w:val="22"/>
          <w:szCs w:val="22"/>
        </w:rPr>
        <w:t>n.</w:t>
      </w:r>
      <w:r w:rsidR="00DD53C7" w:rsidRPr="00E2609B">
        <w:rPr>
          <w:spacing w:val="57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This</w:t>
      </w:r>
      <w:r w:rsidR="00DD53C7" w:rsidRPr="00E2609B">
        <w:rPr>
          <w:spacing w:val="58"/>
          <w:sz w:val="22"/>
          <w:szCs w:val="22"/>
        </w:rPr>
        <w:t xml:space="preserve"> </w:t>
      </w:r>
      <w:r w:rsidR="00D64A5D">
        <w:rPr>
          <w:spacing w:val="58"/>
          <w:sz w:val="22"/>
          <w:szCs w:val="22"/>
        </w:rPr>
        <w:t xml:space="preserve">Re-Tender </w:t>
      </w:r>
      <w:r w:rsidR="00DD53C7" w:rsidRPr="00E2609B">
        <w:rPr>
          <w:sz w:val="22"/>
          <w:szCs w:val="22"/>
        </w:rPr>
        <w:t>do</w:t>
      </w:r>
      <w:r w:rsidR="00DD53C7" w:rsidRPr="00E2609B">
        <w:rPr>
          <w:spacing w:val="-1"/>
          <w:sz w:val="22"/>
          <w:szCs w:val="22"/>
        </w:rPr>
        <w:t>c</w:t>
      </w:r>
      <w:r w:rsidR="00DD53C7" w:rsidRPr="00E2609B">
        <w:rPr>
          <w:sz w:val="22"/>
          <w:szCs w:val="22"/>
        </w:rPr>
        <w:t>ument provides</w:t>
      </w:r>
      <w:r w:rsidR="00DD53C7" w:rsidRPr="00E2609B">
        <w:rPr>
          <w:spacing w:val="57"/>
          <w:sz w:val="22"/>
          <w:szCs w:val="22"/>
        </w:rPr>
        <w:t xml:space="preserve"> </w:t>
      </w:r>
      <w:r w:rsidR="00DD53C7" w:rsidRPr="00E2609B">
        <w:rPr>
          <w:spacing w:val="-1"/>
          <w:sz w:val="22"/>
          <w:szCs w:val="22"/>
        </w:rPr>
        <w:t>c</w:t>
      </w:r>
      <w:r w:rsidR="00DD53C7" w:rsidRPr="00E2609B">
        <w:rPr>
          <w:sz w:val="22"/>
          <w:szCs w:val="22"/>
        </w:rPr>
        <w:t>omp</w:t>
      </w:r>
      <w:r w:rsidR="00DD53C7" w:rsidRPr="00E2609B">
        <w:rPr>
          <w:spacing w:val="1"/>
          <w:sz w:val="22"/>
          <w:szCs w:val="22"/>
        </w:rPr>
        <w:t>l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te</w:t>
      </w:r>
      <w:r w:rsidR="00DD53C7" w:rsidRPr="00E2609B">
        <w:rPr>
          <w:spacing w:val="57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ins</w:t>
      </w:r>
      <w:r w:rsidR="00DD53C7" w:rsidRPr="00E2609B">
        <w:rPr>
          <w:spacing w:val="1"/>
          <w:sz w:val="22"/>
          <w:szCs w:val="22"/>
        </w:rPr>
        <w:t>tr</w:t>
      </w:r>
      <w:r w:rsidR="00DD53C7" w:rsidRPr="00E2609B">
        <w:rPr>
          <w:sz w:val="22"/>
          <w:szCs w:val="22"/>
        </w:rPr>
        <w:t>u</w:t>
      </w:r>
      <w:r w:rsidR="00DD53C7" w:rsidRPr="00E2609B">
        <w:rPr>
          <w:spacing w:val="-1"/>
          <w:sz w:val="22"/>
          <w:szCs w:val="22"/>
        </w:rPr>
        <w:t>c</w:t>
      </w:r>
      <w:r w:rsidR="00DD53C7" w:rsidRPr="00E2609B">
        <w:rPr>
          <w:sz w:val="22"/>
          <w:szCs w:val="22"/>
        </w:rPr>
        <w:t>t</w:t>
      </w:r>
      <w:r w:rsidR="00DD53C7" w:rsidRPr="00E2609B">
        <w:rPr>
          <w:spacing w:val="1"/>
          <w:sz w:val="22"/>
          <w:szCs w:val="22"/>
        </w:rPr>
        <w:t>i</w:t>
      </w:r>
      <w:r w:rsidR="00DD53C7" w:rsidRPr="00E2609B">
        <w:rPr>
          <w:sz w:val="22"/>
          <w:szCs w:val="22"/>
        </w:rPr>
        <w:t>ons</w:t>
      </w:r>
      <w:r w:rsidR="00DD53C7" w:rsidRPr="00E2609B">
        <w:rPr>
          <w:spacing w:val="58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for</w:t>
      </w:r>
      <w:r w:rsidR="00DD53C7" w:rsidRPr="00E2609B">
        <w:rPr>
          <w:spacing w:val="56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bidde</w:t>
      </w:r>
      <w:r w:rsidR="00DD53C7" w:rsidRPr="00E2609B">
        <w:rPr>
          <w:spacing w:val="-1"/>
          <w:sz w:val="22"/>
          <w:szCs w:val="22"/>
        </w:rPr>
        <w:t>r</w:t>
      </w:r>
      <w:r w:rsidR="00DD53C7" w:rsidRPr="00E2609B">
        <w:rPr>
          <w:sz w:val="22"/>
          <w:szCs w:val="22"/>
        </w:rPr>
        <w:t>s in</w:t>
      </w:r>
      <w:r w:rsidR="00DD53C7" w:rsidRPr="00E2609B">
        <w:rPr>
          <w:spacing w:val="1"/>
          <w:sz w:val="22"/>
          <w:szCs w:val="22"/>
        </w:rPr>
        <w:t>t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nding</w:t>
      </w:r>
      <w:r w:rsidR="00DD53C7" w:rsidRPr="00E2609B">
        <w:rPr>
          <w:spacing w:val="-2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>to pa</w:t>
      </w:r>
      <w:r w:rsidR="00DD53C7" w:rsidRPr="00E2609B">
        <w:rPr>
          <w:spacing w:val="-1"/>
          <w:sz w:val="22"/>
          <w:szCs w:val="22"/>
        </w:rPr>
        <w:t>r</w:t>
      </w:r>
      <w:r w:rsidR="00DD53C7" w:rsidRPr="00E2609B">
        <w:rPr>
          <w:sz w:val="22"/>
          <w:szCs w:val="22"/>
        </w:rPr>
        <w:t>t</w:t>
      </w:r>
      <w:r w:rsidR="00DD53C7" w:rsidRPr="00E2609B">
        <w:rPr>
          <w:spacing w:val="1"/>
          <w:sz w:val="22"/>
          <w:szCs w:val="22"/>
        </w:rPr>
        <w:t>i</w:t>
      </w:r>
      <w:r w:rsidR="00DD53C7" w:rsidRPr="00E2609B">
        <w:rPr>
          <w:spacing w:val="-1"/>
          <w:sz w:val="22"/>
          <w:szCs w:val="22"/>
        </w:rPr>
        <w:t>c</w:t>
      </w:r>
      <w:r w:rsidR="00DD53C7" w:rsidRPr="00E2609B">
        <w:rPr>
          <w:sz w:val="22"/>
          <w:szCs w:val="22"/>
        </w:rPr>
        <w:t>ipa</w:t>
      </w:r>
      <w:r w:rsidR="00DD53C7" w:rsidRPr="00E2609B">
        <w:rPr>
          <w:spacing w:val="2"/>
          <w:sz w:val="22"/>
          <w:szCs w:val="22"/>
        </w:rPr>
        <w:t>t</w:t>
      </w:r>
      <w:r w:rsidR="00DD53C7" w:rsidRPr="00E2609B">
        <w:rPr>
          <w:sz w:val="22"/>
          <w:szCs w:val="22"/>
        </w:rPr>
        <w:t>e</w:t>
      </w:r>
      <w:r w:rsidR="00DD53C7" w:rsidRPr="00E2609B">
        <w:rPr>
          <w:spacing w:val="-1"/>
          <w:sz w:val="22"/>
          <w:szCs w:val="22"/>
        </w:rPr>
        <w:t xml:space="preserve"> </w:t>
      </w:r>
      <w:r w:rsidR="00DD53C7" w:rsidRPr="00E2609B">
        <w:rPr>
          <w:sz w:val="22"/>
          <w:szCs w:val="22"/>
        </w:rPr>
        <w:t xml:space="preserve">in </w:t>
      </w:r>
      <w:r w:rsidR="00DD53C7" w:rsidRPr="00E2609B">
        <w:rPr>
          <w:spacing w:val="1"/>
          <w:sz w:val="22"/>
          <w:szCs w:val="22"/>
        </w:rPr>
        <w:t>t</w:t>
      </w:r>
      <w:r w:rsidR="00DD53C7" w:rsidRPr="00E2609B">
        <w:rPr>
          <w:sz w:val="22"/>
          <w:szCs w:val="22"/>
        </w:rPr>
        <w:t>his Tend</w:t>
      </w:r>
      <w:r w:rsidR="00DD53C7" w:rsidRPr="00E2609B">
        <w:rPr>
          <w:spacing w:val="-1"/>
          <w:sz w:val="22"/>
          <w:szCs w:val="22"/>
        </w:rPr>
        <w:t>e</w:t>
      </w:r>
      <w:r w:rsidR="00DD53C7" w:rsidRPr="00E2609B">
        <w:rPr>
          <w:sz w:val="22"/>
          <w:szCs w:val="22"/>
        </w:rPr>
        <w:t>r.</w:t>
      </w:r>
    </w:p>
    <w:p w14:paraId="7C1A646A" w14:textId="77777777" w:rsidR="00DD53C7" w:rsidRPr="00712572" w:rsidRDefault="00DD53C7" w:rsidP="00DD53C7">
      <w:pPr>
        <w:pStyle w:val="Heading1"/>
        <w:numPr>
          <w:ilvl w:val="0"/>
          <w:numId w:val="0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712572">
        <w:rPr>
          <w:rFonts w:ascii="Times New Roman" w:hAnsi="Times New Roman" w:cs="Times New Roman"/>
          <w:spacing w:val="7"/>
          <w:sz w:val="24"/>
          <w:szCs w:val="24"/>
        </w:rPr>
        <w:t>2</w:t>
      </w:r>
      <w:r w:rsidRPr="00712572">
        <w:rPr>
          <w:rFonts w:ascii="Times New Roman" w:hAnsi="Times New Roman" w:cs="Times New Roman"/>
          <w:sz w:val="24"/>
          <w:szCs w:val="24"/>
        </w:rPr>
        <w:t xml:space="preserve">. </w:t>
      </w:r>
      <w:r w:rsidRPr="0071257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12572">
        <w:rPr>
          <w:rFonts w:ascii="Times New Roman" w:hAnsi="Times New Roman" w:cs="Times New Roman"/>
          <w:sz w:val="24"/>
          <w:szCs w:val="24"/>
        </w:rPr>
        <w:t>Instructions for Bidders</w:t>
      </w:r>
    </w:p>
    <w:p w14:paraId="1B8B1F2F" w14:textId="0C619B66" w:rsidR="00DD53C7" w:rsidRDefault="00DD53C7" w:rsidP="00DD53C7">
      <w:pPr>
        <w:spacing w:before="240" w:after="240" w:line="360" w:lineRule="auto"/>
        <w:ind w:left="836" w:right="81" w:hanging="432"/>
        <w:jc w:val="both"/>
        <w:rPr>
          <w:sz w:val="24"/>
          <w:szCs w:val="24"/>
        </w:rPr>
      </w:pPr>
      <w:r w:rsidRPr="00872F97">
        <w:rPr>
          <w:rStyle w:val="Heading2Char"/>
          <w:rFonts w:ascii="Times New Roman" w:hAnsi="Times New Roman" w:cs="Times New Roman"/>
          <w:i w:val="0"/>
          <w:sz w:val="24"/>
          <w:szCs w:val="24"/>
        </w:rPr>
        <w:t>2.1.</w:t>
      </w:r>
      <w:r>
        <w:rPr>
          <w:color w:val="000009"/>
          <w:spacing w:val="5"/>
          <w:sz w:val="24"/>
          <w:szCs w:val="24"/>
        </w:rPr>
        <w:t xml:space="preserve"> </w:t>
      </w:r>
      <w:r w:rsidRPr="00747812">
        <w:rPr>
          <w:color w:val="000000"/>
          <w:spacing w:val="3"/>
          <w:sz w:val="24"/>
          <w:szCs w:val="24"/>
        </w:rPr>
        <w:t>R</w:t>
      </w:r>
      <w:r w:rsidRPr="00747812">
        <w:rPr>
          <w:color w:val="000000"/>
          <w:spacing w:val="1"/>
          <w:sz w:val="24"/>
          <w:szCs w:val="24"/>
        </w:rPr>
        <w:t>e</w:t>
      </w:r>
      <w:r w:rsidRPr="00747812">
        <w:rPr>
          <w:color w:val="000000"/>
          <w:spacing w:val="2"/>
          <w:sz w:val="24"/>
          <w:szCs w:val="24"/>
        </w:rPr>
        <w:t>sp</w:t>
      </w:r>
      <w:r w:rsidRPr="00747812">
        <w:rPr>
          <w:color w:val="000000"/>
          <w:spacing w:val="5"/>
          <w:sz w:val="24"/>
          <w:szCs w:val="24"/>
        </w:rPr>
        <w:t>o</w:t>
      </w:r>
      <w:r w:rsidRPr="00747812">
        <w:rPr>
          <w:color w:val="000000"/>
          <w:spacing w:val="2"/>
          <w:sz w:val="24"/>
          <w:szCs w:val="24"/>
        </w:rPr>
        <w:t>ns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32"/>
          <w:sz w:val="24"/>
          <w:szCs w:val="24"/>
        </w:rPr>
        <w:t xml:space="preserve"> </w:t>
      </w:r>
      <w:r w:rsidRPr="00747812">
        <w:rPr>
          <w:color w:val="000000"/>
          <w:spacing w:val="3"/>
          <w:sz w:val="24"/>
          <w:szCs w:val="24"/>
        </w:rPr>
        <w:t>t</w:t>
      </w:r>
      <w:r w:rsidRPr="00747812">
        <w:rPr>
          <w:color w:val="000000"/>
          <w:sz w:val="24"/>
          <w:szCs w:val="24"/>
        </w:rPr>
        <w:t>o</w:t>
      </w:r>
      <w:r w:rsidRPr="00747812">
        <w:rPr>
          <w:color w:val="000000"/>
          <w:spacing w:val="31"/>
          <w:sz w:val="24"/>
          <w:szCs w:val="24"/>
        </w:rPr>
        <w:t xml:space="preserve"> </w:t>
      </w:r>
      <w:r w:rsidRPr="00747812">
        <w:rPr>
          <w:color w:val="000000"/>
          <w:spacing w:val="3"/>
          <w:sz w:val="24"/>
          <w:szCs w:val="24"/>
        </w:rPr>
        <w:t>t</w:t>
      </w:r>
      <w:r w:rsidRPr="00747812">
        <w:rPr>
          <w:color w:val="000000"/>
          <w:spacing w:val="5"/>
          <w:sz w:val="24"/>
          <w:szCs w:val="24"/>
        </w:rPr>
        <w:t>h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30"/>
          <w:sz w:val="24"/>
          <w:szCs w:val="24"/>
        </w:rPr>
        <w:t xml:space="preserve"> </w:t>
      </w:r>
      <w:r w:rsidRPr="00747812">
        <w:rPr>
          <w:color w:val="000000"/>
          <w:spacing w:val="4"/>
          <w:sz w:val="24"/>
          <w:szCs w:val="24"/>
        </w:rPr>
        <w:t>T</w:t>
      </w:r>
      <w:r w:rsidRPr="00747812">
        <w:rPr>
          <w:color w:val="000000"/>
          <w:spacing w:val="1"/>
          <w:sz w:val="24"/>
          <w:szCs w:val="24"/>
        </w:rPr>
        <w:t>e</w:t>
      </w:r>
      <w:r w:rsidRPr="00747812">
        <w:rPr>
          <w:color w:val="000000"/>
          <w:spacing w:val="5"/>
          <w:sz w:val="24"/>
          <w:szCs w:val="24"/>
        </w:rPr>
        <w:t>n</w:t>
      </w:r>
      <w:r w:rsidRPr="00747812">
        <w:rPr>
          <w:color w:val="000000"/>
          <w:spacing w:val="2"/>
          <w:sz w:val="24"/>
          <w:szCs w:val="24"/>
        </w:rPr>
        <w:t>d</w:t>
      </w:r>
      <w:r w:rsidRPr="00747812">
        <w:rPr>
          <w:color w:val="000000"/>
          <w:spacing w:val="4"/>
          <w:sz w:val="24"/>
          <w:szCs w:val="24"/>
        </w:rPr>
        <w:t>e</w:t>
      </w:r>
      <w:r w:rsidRPr="00747812">
        <w:rPr>
          <w:color w:val="000000"/>
          <w:sz w:val="24"/>
          <w:szCs w:val="24"/>
        </w:rPr>
        <w:t>r</w:t>
      </w:r>
      <w:r w:rsidRPr="00747812">
        <w:rPr>
          <w:color w:val="000000"/>
          <w:spacing w:val="32"/>
          <w:sz w:val="24"/>
          <w:szCs w:val="24"/>
        </w:rPr>
        <w:t xml:space="preserve"> </w:t>
      </w:r>
      <w:r w:rsidRPr="00747812">
        <w:rPr>
          <w:color w:val="000000"/>
          <w:spacing w:val="4"/>
          <w:sz w:val="24"/>
          <w:szCs w:val="24"/>
        </w:rPr>
        <w:t>(</w:t>
      </w:r>
      <w:r w:rsidRPr="00747812">
        <w:rPr>
          <w:color w:val="000000"/>
          <w:sz w:val="24"/>
          <w:szCs w:val="24"/>
        </w:rPr>
        <w:t>B</w:t>
      </w:r>
      <w:r w:rsidRPr="00747812">
        <w:rPr>
          <w:color w:val="000000"/>
          <w:spacing w:val="3"/>
          <w:sz w:val="24"/>
          <w:szCs w:val="24"/>
        </w:rPr>
        <w:t>i</w:t>
      </w:r>
      <w:r w:rsidRPr="00747812">
        <w:rPr>
          <w:color w:val="000000"/>
          <w:spacing w:val="5"/>
          <w:sz w:val="24"/>
          <w:szCs w:val="24"/>
        </w:rPr>
        <w:t>d</w:t>
      </w:r>
      <w:r w:rsidRPr="00747812">
        <w:rPr>
          <w:color w:val="000000"/>
          <w:sz w:val="24"/>
          <w:szCs w:val="24"/>
        </w:rPr>
        <w:t>)</w:t>
      </w:r>
      <w:r w:rsidRPr="00747812">
        <w:rPr>
          <w:color w:val="000000"/>
          <w:spacing w:val="30"/>
          <w:sz w:val="24"/>
          <w:szCs w:val="24"/>
        </w:rPr>
        <w:t xml:space="preserve"> </w:t>
      </w:r>
      <w:r w:rsidRPr="00747812">
        <w:rPr>
          <w:color w:val="000000"/>
          <w:spacing w:val="2"/>
          <w:sz w:val="24"/>
          <w:szCs w:val="24"/>
        </w:rPr>
        <w:t>sh</w:t>
      </w:r>
      <w:r w:rsidRPr="00747812">
        <w:rPr>
          <w:color w:val="000000"/>
          <w:spacing w:val="5"/>
          <w:sz w:val="24"/>
          <w:szCs w:val="24"/>
        </w:rPr>
        <w:t>o</w:t>
      </w:r>
      <w:r w:rsidRPr="00747812">
        <w:rPr>
          <w:color w:val="000000"/>
          <w:spacing w:val="2"/>
          <w:sz w:val="24"/>
          <w:szCs w:val="24"/>
        </w:rPr>
        <w:t>u</w:t>
      </w:r>
      <w:r w:rsidRPr="00747812">
        <w:rPr>
          <w:color w:val="000000"/>
          <w:spacing w:val="3"/>
          <w:sz w:val="24"/>
          <w:szCs w:val="24"/>
        </w:rPr>
        <w:t>l</w:t>
      </w:r>
      <w:r w:rsidRPr="00747812">
        <w:rPr>
          <w:color w:val="000000"/>
          <w:sz w:val="24"/>
          <w:szCs w:val="24"/>
        </w:rPr>
        <w:t>d</w:t>
      </w:r>
      <w:r w:rsidRPr="00747812">
        <w:rPr>
          <w:color w:val="000000"/>
          <w:spacing w:val="31"/>
          <w:sz w:val="24"/>
          <w:szCs w:val="24"/>
        </w:rPr>
        <w:t xml:space="preserve"> </w:t>
      </w:r>
      <w:r w:rsidRPr="00747812">
        <w:rPr>
          <w:color w:val="000000"/>
          <w:spacing w:val="5"/>
          <w:sz w:val="24"/>
          <w:szCs w:val="24"/>
        </w:rPr>
        <w:t>b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30"/>
          <w:sz w:val="24"/>
          <w:szCs w:val="24"/>
        </w:rPr>
        <w:t xml:space="preserve"> </w:t>
      </w:r>
      <w:r w:rsidRPr="00747812">
        <w:rPr>
          <w:color w:val="000000"/>
          <w:spacing w:val="5"/>
          <w:sz w:val="24"/>
          <w:szCs w:val="24"/>
        </w:rPr>
        <w:t>s</w:t>
      </w:r>
      <w:r w:rsidRPr="00747812">
        <w:rPr>
          <w:color w:val="000000"/>
          <w:spacing w:val="2"/>
          <w:sz w:val="24"/>
          <w:szCs w:val="24"/>
        </w:rPr>
        <w:t>ub</w:t>
      </w:r>
      <w:r w:rsidRPr="00747812">
        <w:rPr>
          <w:color w:val="000000"/>
          <w:spacing w:val="3"/>
          <w:sz w:val="24"/>
          <w:szCs w:val="24"/>
        </w:rPr>
        <w:t>mi</w:t>
      </w:r>
      <w:r w:rsidRPr="00747812">
        <w:rPr>
          <w:color w:val="000000"/>
          <w:spacing w:val="5"/>
          <w:sz w:val="24"/>
          <w:szCs w:val="24"/>
        </w:rPr>
        <w:t>t</w:t>
      </w:r>
      <w:r w:rsidRPr="00747812">
        <w:rPr>
          <w:color w:val="000000"/>
          <w:spacing w:val="3"/>
          <w:sz w:val="24"/>
          <w:szCs w:val="24"/>
        </w:rPr>
        <w:t>t</w:t>
      </w:r>
      <w:r w:rsidRPr="00747812">
        <w:rPr>
          <w:color w:val="000000"/>
          <w:spacing w:val="1"/>
          <w:sz w:val="24"/>
          <w:szCs w:val="24"/>
        </w:rPr>
        <w:t>e</w:t>
      </w:r>
      <w:r w:rsidRPr="00747812">
        <w:rPr>
          <w:color w:val="000000"/>
          <w:sz w:val="24"/>
          <w:szCs w:val="24"/>
        </w:rPr>
        <w:t>d</w:t>
      </w:r>
      <w:r w:rsidRPr="00747812">
        <w:rPr>
          <w:color w:val="000000"/>
          <w:spacing w:val="31"/>
          <w:sz w:val="24"/>
          <w:szCs w:val="24"/>
        </w:rPr>
        <w:t xml:space="preserve"> </w:t>
      </w:r>
      <w:r w:rsidRPr="00747812">
        <w:rPr>
          <w:color w:val="000000"/>
          <w:spacing w:val="3"/>
          <w:sz w:val="24"/>
          <w:szCs w:val="24"/>
        </w:rPr>
        <w:t>i</w:t>
      </w:r>
      <w:r w:rsidRPr="00747812">
        <w:rPr>
          <w:color w:val="000000"/>
          <w:sz w:val="24"/>
          <w:szCs w:val="24"/>
        </w:rPr>
        <w:t>n</w:t>
      </w:r>
      <w:r w:rsidRPr="00747812">
        <w:rPr>
          <w:color w:val="000000"/>
          <w:spacing w:val="33"/>
          <w:sz w:val="24"/>
          <w:szCs w:val="24"/>
        </w:rPr>
        <w:t xml:space="preserve"> </w:t>
      </w:r>
      <w:r w:rsidRPr="00747812">
        <w:rPr>
          <w:color w:val="000000"/>
          <w:spacing w:val="2"/>
          <w:sz w:val="24"/>
          <w:szCs w:val="24"/>
        </w:rPr>
        <w:t>o</w:t>
      </w:r>
      <w:r w:rsidRPr="00747812">
        <w:rPr>
          <w:color w:val="000000"/>
          <w:spacing w:val="5"/>
          <w:sz w:val="24"/>
          <w:szCs w:val="24"/>
        </w:rPr>
        <w:t>n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30"/>
          <w:sz w:val="24"/>
          <w:szCs w:val="24"/>
        </w:rPr>
        <w:t xml:space="preserve"> </w:t>
      </w:r>
      <w:r w:rsidRPr="00747812">
        <w:rPr>
          <w:color w:val="000000"/>
          <w:spacing w:val="5"/>
          <w:sz w:val="24"/>
          <w:szCs w:val="24"/>
        </w:rPr>
        <w:t>p</w:t>
      </w:r>
      <w:r w:rsidRPr="00747812">
        <w:rPr>
          <w:color w:val="000000"/>
          <w:spacing w:val="1"/>
          <w:sz w:val="24"/>
          <w:szCs w:val="24"/>
        </w:rPr>
        <w:t>ar</w:t>
      </w:r>
      <w:r w:rsidRPr="00747812">
        <w:rPr>
          <w:color w:val="000000"/>
          <w:sz w:val="24"/>
          <w:szCs w:val="24"/>
        </w:rPr>
        <w:t>t</w:t>
      </w:r>
      <w:r w:rsidRPr="00747812">
        <w:rPr>
          <w:color w:val="000000"/>
          <w:spacing w:val="34"/>
          <w:sz w:val="24"/>
          <w:szCs w:val="24"/>
        </w:rPr>
        <w:t xml:space="preserve"> </w:t>
      </w:r>
      <w:r w:rsidRPr="00747812">
        <w:rPr>
          <w:color w:val="000000"/>
          <w:spacing w:val="2"/>
          <w:sz w:val="24"/>
          <w:szCs w:val="24"/>
        </w:rPr>
        <w:t>wh</w:t>
      </w:r>
      <w:r w:rsidRPr="00747812">
        <w:rPr>
          <w:color w:val="000000"/>
          <w:spacing w:val="5"/>
          <w:sz w:val="24"/>
          <w:szCs w:val="24"/>
        </w:rPr>
        <w:t>i</w:t>
      </w:r>
      <w:r w:rsidRPr="00747812">
        <w:rPr>
          <w:color w:val="000000"/>
          <w:spacing w:val="1"/>
          <w:sz w:val="24"/>
          <w:szCs w:val="24"/>
        </w:rPr>
        <w:t>c</w:t>
      </w:r>
      <w:r w:rsidRPr="00747812">
        <w:rPr>
          <w:color w:val="000000"/>
          <w:sz w:val="24"/>
          <w:szCs w:val="24"/>
        </w:rPr>
        <w:t>h</w:t>
      </w:r>
      <w:r w:rsidRPr="00747812">
        <w:rPr>
          <w:color w:val="000000"/>
          <w:spacing w:val="31"/>
          <w:sz w:val="24"/>
          <w:szCs w:val="24"/>
        </w:rPr>
        <w:t xml:space="preserve"> </w:t>
      </w:r>
      <w:r w:rsidRPr="00747812">
        <w:rPr>
          <w:color w:val="000000"/>
          <w:spacing w:val="5"/>
          <w:sz w:val="24"/>
          <w:szCs w:val="24"/>
        </w:rPr>
        <w:t>s</w:t>
      </w:r>
      <w:r w:rsidRPr="00747812">
        <w:rPr>
          <w:color w:val="000000"/>
          <w:spacing w:val="2"/>
          <w:sz w:val="24"/>
          <w:szCs w:val="24"/>
        </w:rPr>
        <w:t>h</w:t>
      </w:r>
      <w:r w:rsidRPr="00747812">
        <w:rPr>
          <w:color w:val="000000"/>
          <w:spacing w:val="1"/>
          <w:sz w:val="24"/>
          <w:szCs w:val="24"/>
        </w:rPr>
        <w:t>a</w:t>
      </w:r>
      <w:r w:rsidRPr="00747812">
        <w:rPr>
          <w:color w:val="000000"/>
          <w:spacing w:val="3"/>
          <w:sz w:val="24"/>
          <w:szCs w:val="24"/>
        </w:rPr>
        <w:t>l</w:t>
      </w:r>
      <w:r w:rsidRPr="00747812">
        <w:rPr>
          <w:color w:val="000000"/>
          <w:sz w:val="24"/>
          <w:szCs w:val="24"/>
        </w:rPr>
        <w:t>l</w:t>
      </w:r>
      <w:r w:rsidRPr="00747812">
        <w:rPr>
          <w:color w:val="000000"/>
          <w:spacing w:val="50"/>
          <w:sz w:val="24"/>
          <w:szCs w:val="24"/>
        </w:rPr>
        <w:t xml:space="preserve"> </w:t>
      </w:r>
      <w:r w:rsidRPr="00747812">
        <w:rPr>
          <w:color w:val="000000"/>
          <w:spacing w:val="5"/>
          <w:sz w:val="24"/>
          <w:szCs w:val="24"/>
        </w:rPr>
        <w:t>i</w:t>
      </w:r>
      <w:r w:rsidRPr="00747812">
        <w:rPr>
          <w:color w:val="000000"/>
          <w:spacing w:val="7"/>
          <w:sz w:val="24"/>
          <w:szCs w:val="24"/>
        </w:rPr>
        <w:t>n</w:t>
      </w:r>
      <w:r w:rsidRPr="00747812">
        <w:rPr>
          <w:color w:val="000000"/>
          <w:spacing w:val="4"/>
          <w:sz w:val="24"/>
          <w:szCs w:val="24"/>
        </w:rPr>
        <w:t>c</w:t>
      </w:r>
      <w:r w:rsidRPr="00747812">
        <w:rPr>
          <w:color w:val="000000"/>
          <w:spacing w:val="5"/>
          <w:sz w:val="24"/>
          <w:szCs w:val="24"/>
        </w:rPr>
        <w:t>lud</w:t>
      </w:r>
      <w:r w:rsidRPr="00747812">
        <w:rPr>
          <w:color w:val="000000"/>
          <w:sz w:val="24"/>
          <w:szCs w:val="24"/>
        </w:rPr>
        <w:t xml:space="preserve">e </w:t>
      </w:r>
      <w:r w:rsidRPr="00747812">
        <w:rPr>
          <w:color w:val="000000"/>
          <w:spacing w:val="5"/>
          <w:sz w:val="24"/>
          <w:szCs w:val="24"/>
        </w:rPr>
        <w:t>t</w:t>
      </w:r>
      <w:r w:rsidRPr="00747812">
        <w:rPr>
          <w:color w:val="000000"/>
          <w:spacing w:val="4"/>
          <w:sz w:val="24"/>
          <w:szCs w:val="24"/>
        </w:rPr>
        <w:t>w</w:t>
      </w:r>
      <w:r w:rsidRPr="00747812">
        <w:rPr>
          <w:color w:val="000000"/>
          <w:sz w:val="24"/>
          <w:szCs w:val="24"/>
        </w:rPr>
        <w:t xml:space="preserve">o </w:t>
      </w:r>
      <w:r w:rsidRPr="00747812">
        <w:rPr>
          <w:color w:val="000000"/>
          <w:spacing w:val="4"/>
          <w:sz w:val="24"/>
          <w:szCs w:val="24"/>
        </w:rPr>
        <w:t>separately</w:t>
      </w:r>
      <w:r w:rsidRPr="00747812">
        <w:rPr>
          <w:color w:val="000000"/>
          <w:sz w:val="24"/>
          <w:szCs w:val="24"/>
        </w:rPr>
        <w:t xml:space="preserve"> sealed </w:t>
      </w:r>
      <w:r w:rsidRPr="00747812">
        <w:rPr>
          <w:color w:val="000000"/>
          <w:spacing w:val="7"/>
          <w:sz w:val="24"/>
          <w:szCs w:val="24"/>
        </w:rPr>
        <w:t>envelopes</w:t>
      </w:r>
      <w:r w:rsidRPr="00747812">
        <w:rPr>
          <w:color w:val="000000"/>
          <w:sz w:val="24"/>
          <w:szCs w:val="24"/>
        </w:rPr>
        <w:t xml:space="preserve"> </w:t>
      </w:r>
      <w:r w:rsidRPr="00747812">
        <w:rPr>
          <w:color w:val="000000"/>
          <w:spacing w:val="4"/>
          <w:sz w:val="24"/>
          <w:szCs w:val="24"/>
        </w:rPr>
        <w:t>of</w:t>
      </w:r>
      <w:r w:rsidRPr="00747812">
        <w:rPr>
          <w:color w:val="000000"/>
          <w:sz w:val="24"/>
          <w:szCs w:val="24"/>
        </w:rPr>
        <w:t xml:space="preserve"> </w:t>
      </w:r>
      <w:r w:rsidRPr="00747812">
        <w:rPr>
          <w:b/>
          <w:color w:val="000000"/>
          <w:spacing w:val="5"/>
          <w:sz w:val="24"/>
          <w:szCs w:val="24"/>
        </w:rPr>
        <w:t>T</w:t>
      </w:r>
      <w:r w:rsidRPr="00747812">
        <w:rPr>
          <w:b/>
          <w:color w:val="000000"/>
          <w:spacing w:val="6"/>
          <w:sz w:val="24"/>
          <w:szCs w:val="24"/>
        </w:rPr>
        <w:t>ec</w:t>
      </w:r>
      <w:r w:rsidRPr="00747812">
        <w:rPr>
          <w:b/>
          <w:color w:val="000000"/>
          <w:spacing w:val="4"/>
          <w:sz w:val="24"/>
          <w:szCs w:val="24"/>
        </w:rPr>
        <w:t>hn</w:t>
      </w:r>
      <w:r w:rsidRPr="00747812">
        <w:rPr>
          <w:b/>
          <w:color w:val="000000"/>
          <w:spacing w:val="5"/>
          <w:sz w:val="24"/>
          <w:szCs w:val="24"/>
        </w:rPr>
        <w:t>i</w:t>
      </w:r>
      <w:r w:rsidRPr="00747812">
        <w:rPr>
          <w:b/>
          <w:color w:val="000000"/>
          <w:spacing w:val="6"/>
          <w:sz w:val="24"/>
          <w:szCs w:val="24"/>
        </w:rPr>
        <w:t>c</w:t>
      </w:r>
      <w:r w:rsidRPr="00747812">
        <w:rPr>
          <w:b/>
          <w:color w:val="000000"/>
          <w:spacing w:val="5"/>
          <w:sz w:val="24"/>
          <w:szCs w:val="24"/>
        </w:rPr>
        <w:t>a</w:t>
      </w:r>
      <w:r w:rsidRPr="00747812">
        <w:rPr>
          <w:b/>
          <w:color w:val="000000"/>
          <w:sz w:val="24"/>
          <w:szCs w:val="24"/>
        </w:rPr>
        <w:t xml:space="preserve">l </w:t>
      </w:r>
      <w:r w:rsidRPr="00747812">
        <w:rPr>
          <w:b/>
          <w:color w:val="000000"/>
          <w:spacing w:val="5"/>
          <w:sz w:val="24"/>
          <w:szCs w:val="24"/>
        </w:rPr>
        <w:t>P</w:t>
      </w:r>
      <w:r w:rsidRPr="00747812">
        <w:rPr>
          <w:b/>
          <w:color w:val="000000"/>
          <w:spacing w:val="6"/>
          <w:sz w:val="24"/>
          <w:szCs w:val="24"/>
        </w:rPr>
        <w:t>r</w:t>
      </w:r>
      <w:r w:rsidRPr="00747812">
        <w:rPr>
          <w:b/>
          <w:color w:val="000000"/>
          <w:spacing w:val="5"/>
          <w:sz w:val="24"/>
          <w:szCs w:val="24"/>
        </w:rPr>
        <w:t>o</w:t>
      </w:r>
      <w:r w:rsidRPr="00747812">
        <w:rPr>
          <w:b/>
          <w:color w:val="000000"/>
          <w:spacing w:val="4"/>
          <w:sz w:val="24"/>
          <w:szCs w:val="24"/>
        </w:rPr>
        <w:t>p</w:t>
      </w:r>
      <w:r w:rsidRPr="00747812">
        <w:rPr>
          <w:b/>
          <w:color w:val="000000"/>
          <w:spacing w:val="5"/>
          <w:sz w:val="24"/>
          <w:szCs w:val="24"/>
        </w:rPr>
        <w:t>o</w:t>
      </w:r>
      <w:r w:rsidRPr="00747812">
        <w:rPr>
          <w:b/>
          <w:color w:val="000000"/>
          <w:spacing w:val="4"/>
          <w:sz w:val="24"/>
          <w:szCs w:val="24"/>
        </w:rPr>
        <w:t>s</w:t>
      </w:r>
      <w:r w:rsidRPr="00747812">
        <w:rPr>
          <w:b/>
          <w:color w:val="000000"/>
          <w:spacing w:val="5"/>
          <w:sz w:val="24"/>
          <w:szCs w:val="24"/>
        </w:rPr>
        <w:t>a</w:t>
      </w:r>
      <w:r w:rsidRPr="00747812">
        <w:rPr>
          <w:b/>
          <w:color w:val="000000"/>
          <w:sz w:val="24"/>
          <w:szCs w:val="24"/>
        </w:rPr>
        <w:t xml:space="preserve">l </w:t>
      </w:r>
      <w:r w:rsidRPr="00747812">
        <w:rPr>
          <w:b/>
          <w:color w:val="000000"/>
          <w:spacing w:val="17"/>
          <w:sz w:val="24"/>
          <w:szCs w:val="24"/>
        </w:rPr>
        <w:t>and</w:t>
      </w:r>
      <w:r w:rsidRPr="00747812">
        <w:rPr>
          <w:color w:val="000000"/>
          <w:sz w:val="24"/>
          <w:szCs w:val="24"/>
        </w:rPr>
        <w:t xml:space="preserve"> </w:t>
      </w:r>
      <w:r w:rsidRPr="00747812">
        <w:rPr>
          <w:b/>
          <w:color w:val="000000"/>
          <w:spacing w:val="-2"/>
          <w:sz w:val="24"/>
          <w:szCs w:val="24"/>
        </w:rPr>
        <w:t>F</w:t>
      </w:r>
      <w:r w:rsidRPr="00747812">
        <w:rPr>
          <w:b/>
          <w:color w:val="000000"/>
          <w:sz w:val="24"/>
          <w:szCs w:val="24"/>
        </w:rPr>
        <w:t>i</w:t>
      </w:r>
      <w:r w:rsidRPr="00747812">
        <w:rPr>
          <w:b/>
          <w:color w:val="000000"/>
          <w:spacing w:val="-1"/>
          <w:sz w:val="24"/>
          <w:szCs w:val="24"/>
        </w:rPr>
        <w:t>n</w:t>
      </w:r>
      <w:r w:rsidRPr="00747812">
        <w:rPr>
          <w:b/>
          <w:color w:val="000000"/>
          <w:sz w:val="24"/>
          <w:szCs w:val="24"/>
        </w:rPr>
        <w:t>a</w:t>
      </w:r>
      <w:r w:rsidRPr="00747812">
        <w:rPr>
          <w:b/>
          <w:color w:val="000000"/>
          <w:spacing w:val="-1"/>
          <w:sz w:val="24"/>
          <w:szCs w:val="24"/>
        </w:rPr>
        <w:t>n</w:t>
      </w:r>
      <w:r w:rsidRPr="00747812">
        <w:rPr>
          <w:b/>
          <w:color w:val="000000"/>
          <w:spacing w:val="-2"/>
          <w:sz w:val="24"/>
          <w:szCs w:val="24"/>
        </w:rPr>
        <w:t>c</w:t>
      </w:r>
      <w:r w:rsidRPr="00747812">
        <w:rPr>
          <w:b/>
          <w:color w:val="000000"/>
          <w:sz w:val="24"/>
          <w:szCs w:val="24"/>
        </w:rPr>
        <w:t xml:space="preserve">ial </w:t>
      </w:r>
      <w:r w:rsidRPr="00747812">
        <w:rPr>
          <w:b/>
          <w:color w:val="000000"/>
          <w:spacing w:val="3"/>
          <w:sz w:val="24"/>
          <w:szCs w:val="24"/>
        </w:rPr>
        <w:t>Proposal</w:t>
      </w:r>
      <w:r w:rsidRPr="00747812">
        <w:rPr>
          <w:b/>
          <w:color w:val="000000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b</w:t>
      </w:r>
      <w:r w:rsidRPr="00747812">
        <w:rPr>
          <w:color w:val="000000"/>
          <w:spacing w:val="-1"/>
          <w:sz w:val="24"/>
          <w:szCs w:val="24"/>
        </w:rPr>
        <w:t>e</w:t>
      </w:r>
      <w:r w:rsidRPr="00747812">
        <w:rPr>
          <w:color w:val="000000"/>
          <w:sz w:val="24"/>
          <w:szCs w:val="24"/>
        </w:rPr>
        <w:t>fo</w:t>
      </w:r>
      <w:r w:rsidRPr="00747812">
        <w:rPr>
          <w:color w:val="000000"/>
          <w:spacing w:val="-1"/>
          <w:sz w:val="24"/>
          <w:szCs w:val="24"/>
        </w:rPr>
        <w:t>r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1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</w:t>
      </w:r>
      <w:r w:rsidRPr="00747812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3</w:t>
      </w:r>
      <w:r w:rsidRPr="00747812">
        <w:rPr>
          <w:b/>
          <w:color w:val="000000"/>
          <w:sz w:val="24"/>
          <w:szCs w:val="24"/>
        </w:rPr>
        <w:t>0</w:t>
      </w:r>
      <w:r w:rsidRPr="00747812">
        <w:rPr>
          <w:b/>
          <w:color w:val="000000"/>
          <w:spacing w:val="18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</w:t>
      </w:r>
      <w:r w:rsidRPr="00747812">
        <w:rPr>
          <w:b/>
          <w:color w:val="000000"/>
          <w:sz w:val="24"/>
          <w:szCs w:val="24"/>
        </w:rPr>
        <w:t>M</w:t>
      </w:r>
      <w:r w:rsidRPr="00747812">
        <w:rPr>
          <w:b/>
          <w:color w:val="000000"/>
          <w:spacing w:val="16"/>
          <w:sz w:val="24"/>
          <w:szCs w:val="24"/>
        </w:rPr>
        <w:t xml:space="preserve"> </w:t>
      </w:r>
      <w:r w:rsidRPr="00747812">
        <w:rPr>
          <w:color w:val="000000"/>
          <w:spacing w:val="1"/>
          <w:sz w:val="24"/>
          <w:szCs w:val="24"/>
        </w:rPr>
        <w:t>o</w:t>
      </w:r>
      <w:r w:rsidRPr="00747812">
        <w:rPr>
          <w:color w:val="000000"/>
          <w:sz w:val="24"/>
          <w:szCs w:val="24"/>
        </w:rPr>
        <w:t>n</w:t>
      </w:r>
      <w:r w:rsidRPr="00747812">
        <w:rPr>
          <w:color w:val="000000"/>
          <w:spacing w:val="33"/>
          <w:sz w:val="24"/>
          <w:szCs w:val="24"/>
        </w:rPr>
        <w:t xml:space="preserve"> </w:t>
      </w:r>
      <w:r w:rsidR="007F1B84">
        <w:rPr>
          <w:b/>
          <w:color w:val="000000"/>
          <w:spacing w:val="33"/>
          <w:sz w:val="24"/>
          <w:szCs w:val="24"/>
        </w:rPr>
        <w:t>1</w:t>
      </w:r>
      <w:r w:rsidR="00920754">
        <w:rPr>
          <w:b/>
          <w:color w:val="000000"/>
          <w:spacing w:val="33"/>
          <w:sz w:val="24"/>
          <w:szCs w:val="24"/>
        </w:rPr>
        <w:t>7</w:t>
      </w:r>
      <w:r w:rsidRPr="0056574A">
        <w:rPr>
          <w:b/>
          <w:color w:val="000000"/>
          <w:sz w:val="24"/>
          <w:szCs w:val="24"/>
        </w:rPr>
        <w:t>-</w:t>
      </w:r>
      <w:r w:rsidR="00920754">
        <w:rPr>
          <w:b/>
          <w:color w:val="000000"/>
          <w:spacing w:val="2"/>
          <w:sz w:val="24"/>
          <w:szCs w:val="24"/>
        </w:rPr>
        <w:t>10</w:t>
      </w:r>
      <w:r w:rsidRPr="0056574A">
        <w:rPr>
          <w:b/>
          <w:color w:val="000000"/>
          <w:spacing w:val="-2"/>
          <w:sz w:val="24"/>
          <w:szCs w:val="24"/>
        </w:rPr>
        <w:t>-</w:t>
      </w:r>
      <w:r w:rsidRPr="0056574A">
        <w:rPr>
          <w:b/>
          <w:color w:val="000000"/>
          <w:spacing w:val="1"/>
          <w:sz w:val="24"/>
          <w:szCs w:val="24"/>
        </w:rPr>
        <w:t>2</w:t>
      </w:r>
      <w:r w:rsidRPr="0056574A">
        <w:rPr>
          <w:b/>
          <w:color w:val="000000"/>
          <w:spacing w:val="-1"/>
          <w:sz w:val="24"/>
          <w:szCs w:val="24"/>
        </w:rPr>
        <w:t>0</w:t>
      </w:r>
      <w:r w:rsidRPr="0056574A">
        <w:rPr>
          <w:b/>
          <w:color w:val="000000"/>
          <w:spacing w:val="1"/>
          <w:sz w:val="24"/>
          <w:szCs w:val="24"/>
        </w:rPr>
        <w:t>1</w:t>
      </w:r>
      <w:r w:rsidRPr="0056574A">
        <w:rPr>
          <w:b/>
          <w:color w:val="000000"/>
          <w:spacing w:val="2"/>
          <w:sz w:val="24"/>
          <w:szCs w:val="24"/>
        </w:rPr>
        <w:t>9</w:t>
      </w:r>
      <w:r w:rsidRPr="00747812">
        <w:rPr>
          <w:b/>
          <w:color w:val="000000"/>
          <w:sz w:val="24"/>
          <w:szCs w:val="24"/>
        </w:rPr>
        <w:t>.</w:t>
      </w:r>
      <w:r w:rsidRPr="00747812">
        <w:rPr>
          <w:b/>
          <w:color w:val="000000"/>
          <w:spacing w:val="56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T</w:t>
      </w:r>
      <w:r w:rsidRPr="00747812">
        <w:rPr>
          <w:color w:val="000000"/>
          <w:spacing w:val="-1"/>
          <w:sz w:val="24"/>
          <w:szCs w:val="24"/>
        </w:rPr>
        <w:t>ec</w:t>
      </w:r>
      <w:r w:rsidRPr="00747812">
        <w:rPr>
          <w:color w:val="000000"/>
          <w:sz w:val="24"/>
          <w:szCs w:val="24"/>
        </w:rPr>
        <w:t>hnic</w:t>
      </w:r>
      <w:r w:rsidRPr="00747812">
        <w:rPr>
          <w:color w:val="000000"/>
          <w:spacing w:val="-1"/>
          <w:sz w:val="24"/>
          <w:szCs w:val="24"/>
        </w:rPr>
        <w:t>a</w:t>
      </w:r>
      <w:r w:rsidRPr="00747812">
        <w:rPr>
          <w:color w:val="000000"/>
          <w:sz w:val="24"/>
          <w:szCs w:val="24"/>
        </w:rPr>
        <w:t>l</w:t>
      </w:r>
      <w:r w:rsidRPr="00747812">
        <w:rPr>
          <w:color w:val="000000"/>
          <w:spacing w:val="12"/>
          <w:sz w:val="24"/>
          <w:szCs w:val="24"/>
        </w:rPr>
        <w:t xml:space="preserve"> </w:t>
      </w:r>
      <w:r w:rsidRPr="00747812">
        <w:rPr>
          <w:color w:val="000000"/>
          <w:spacing w:val="1"/>
          <w:sz w:val="24"/>
          <w:szCs w:val="24"/>
        </w:rPr>
        <w:t>P</w:t>
      </w:r>
      <w:r w:rsidRPr="00747812">
        <w:rPr>
          <w:color w:val="000000"/>
          <w:sz w:val="24"/>
          <w:szCs w:val="24"/>
        </w:rPr>
        <w:t>ropos</w:t>
      </w:r>
      <w:r w:rsidRPr="00747812">
        <w:rPr>
          <w:color w:val="000000"/>
          <w:spacing w:val="-1"/>
          <w:sz w:val="24"/>
          <w:szCs w:val="24"/>
        </w:rPr>
        <w:t>a</w:t>
      </w:r>
      <w:r w:rsidRPr="00747812">
        <w:rPr>
          <w:color w:val="000000"/>
          <w:sz w:val="24"/>
          <w:szCs w:val="24"/>
        </w:rPr>
        <w:t>ls</w:t>
      </w:r>
      <w:r w:rsidRPr="00747812">
        <w:rPr>
          <w:color w:val="000000"/>
          <w:spacing w:val="12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will</w:t>
      </w:r>
      <w:r w:rsidRPr="00747812">
        <w:rPr>
          <w:color w:val="000000"/>
          <w:spacing w:val="12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be</w:t>
      </w:r>
      <w:r w:rsidRPr="00747812">
        <w:rPr>
          <w:color w:val="000000"/>
          <w:spacing w:val="11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op</w:t>
      </w:r>
      <w:r w:rsidRPr="00747812">
        <w:rPr>
          <w:color w:val="000000"/>
          <w:spacing w:val="-1"/>
          <w:sz w:val="24"/>
          <w:szCs w:val="24"/>
        </w:rPr>
        <w:t>e</w:t>
      </w:r>
      <w:r w:rsidRPr="00747812">
        <w:rPr>
          <w:color w:val="000000"/>
          <w:sz w:val="24"/>
          <w:szCs w:val="24"/>
        </w:rPr>
        <w:t>n</w:t>
      </w:r>
      <w:r w:rsidRPr="00747812">
        <w:rPr>
          <w:color w:val="000000"/>
          <w:spacing w:val="-1"/>
          <w:sz w:val="24"/>
          <w:szCs w:val="24"/>
        </w:rPr>
        <w:t>e</w:t>
      </w:r>
      <w:r w:rsidRPr="00747812">
        <w:rPr>
          <w:color w:val="000000"/>
          <w:sz w:val="24"/>
          <w:szCs w:val="24"/>
        </w:rPr>
        <w:t>d</w:t>
      </w:r>
      <w:r w:rsidRPr="00747812">
        <w:rPr>
          <w:color w:val="000000"/>
          <w:spacing w:val="12"/>
          <w:sz w:val="24"/>
          <w:szCs w:val="24"/>
        </w:rPr>
        <w:t xml:space="preserve"> </w:t>
      </w:r>
      <w:r w:rsidRPr="00747812">
        <w:rPr>
          <w:color w:val="000000"/>
          <w:sz w:val="24"/>
          <w:szCs w:val="24"/>
        </w:rPr>
        <w:t>on</w:t>
      </w:r>
      <w:r w:rsidRPr="00747812">
        <w:rPr>
          <w:color w:val="000000"/>
          <w:spacing w:val="10"/>
          <w:sz w:val="24"/>
          <w:szCs w:val="24"/>
        </w:rPr>
        <w:t xml:space="preserve"> </w:t>
      </w:r>
      <w:r w:rsidRPr="00747812">
        <w:rPr>
          <w:color w:val="000000"/>
          <w:spacing w:val="2"/>
          <w:sz w:val="24"/>
          <w:szCs w:val="24"/>
        </w:rPr>
        <w:t>s</w:t>
      </w:r>
      <w:r w:rsidRPr="00747812">
        <w:rPr>
          <w:color w:val="000000"/>
          <w:spacing w:val="1"/>
          <w:sz w:val="24"/>
          <w:szCs w:val="24"/>
        </w:rPr>
        <w:t>a</w:t>
      </w:r>
      <w:r w:rsidRPr="00747812">
        <w:rPr>
          <w:color w:val="000000"/>
          <w:spacing w:val="3"/>
          <w:sz w:val="24"/>
          <w:szCs w:val="24"/>
        </w:rPr>
        <w:t>m</w:t>
      </w:r>
      <w:r w:rsidRPr="00747812">
        <w:rPr>
          <w:color w:val="000000"/>
          <w:sz w:val="24"/>
          <w:szCs w:val="24"/>
        </w:rPr>
        <w:t>e</w:t>
      </w:r>
      <w:r w:rsidRPr="00747812">
        <w:rPr>
          <w:color w:val="000000"/>
          <w:spacing w:val="13"/>
          <w:sz w:val="24"/>
          <w:szCs w:val="24"/>
        </w:rPr>
        <w:t xml:space="preserve"> </w:t>
      </w:r>
      <w:r w:rsidRPr="00747812">
        <w:rPr>
          <w:color w:val="000000"/>
          <w:spacing w:val="2"/>
          <w:sz w:val="24"/>
          <w:szCs w:val="24"/>
        </w:rPr>
        <w:t>d</w:t>
      </w:r>
      <w:r w:rsidRPr="00747812">
        <w:rPr>
          <w:color w:val="000000"/>
          <w:spacing w:val="4"/>
          <w:sz w:val="24"/>
          <w:szCs w:val="24"/>
        </w:rPr>
        <w:t>a</w:t>
      </w:r>
      <w:r w:rsidRPr="00747812">
        <w:rPr>
          <w:color w:val="000000"/>
          <w:sz w:val="24"/>
          <w:szCs w:val="24"/>
        </w:rPr>
        <w:t>y</w:t>
      </w:r>
      <w:r w:rsidRPr="00747812">
        <w:rPr>
          <w:color w:val="000000"/>
          <w:spacing w:val="9"/>
          <w:sz w:val="24"/>
          <w:szCs w:val="24"/>
        </w:rPr>
        <w:t xml:space="preserve"> </w:t>
      </w:r>
      <w:r w:rsidRPr="00747812">
        <w:rPr>
          <w:color w:val="000000"/>
          <w:spacing w:val="1"/>
          <w:sz w:val="24"/>
          <w:szCs w:val="24"/>
        </w:rPr>
        <w:t>a</w:t>
      </w:r>
      <w:r w:rsidRPr="00747812">
        <w:rPr>
          <w:color w:val="000000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47812">
        <w:rPr>
          <w:b/>
          <w:spacing w:val="1"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>0</w:t>
      </w:r>
      <w:r w:rsidRPr="00747812">
        <w:rPr>
          <w:b/>
          <w:sz w:val="24"/>
          <w:szCs w:val="24"/>
        </w:rPr>
        <w:t>0</w:t>
      </w:r>
      <w:r w:rsidRPr="00747812"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747812">
        <w:rPr>
          <w:b/>
          <w:sz w:val="24"/>
          <w:szCs w:val="24"/>
        </w:rPr>
        <w:t>M</w:t>
      </w:r>
      <w:r w:rsidRPr="00747812">
        <w:rPr>
          <w:b/>
          <w:spacing w:val="3"/>
          <w:sz w:val="24"/>
          <w:szCs w:val="24"/>
        </w:rPr>
        <w:t xml:space="preserve"> 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n</w:t>
      </w:r>
      <w:r w:rsidRPr="00747812">
        <w:rPr>
          <w:spacing w:val="3"/>
          <w:sz w:val="24"/>
          <w:szCs w:val="24"/>
        </w:rPr>
        <w:t xml:space="preserve"> t</w:t>
      </w:r>
      <w:r w:rsidRPr="00747812">
        <w:rPr>
          <w:spacing w:val="2"/>
          <w:sz w:val="24"/>
          <w:szCs w:val="24"/>
        </w:rPr>
        <w:t>h</w:t>
      </w:r>
      <w:r w:rsidRPr="00747812">
        <w:rPr>
          <w:sz w:val="24"/>
          <w:szCs w:val="24"/>
        </w:rPr>
        <w:t>e</w:t>
      </w:r>
      <w:r w:rsidRPr="00747812">
        <w:rPr>
          <w:spacing w:val="1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p</w:t>
      </w:r>
      <w:r w:rsidRPr="00747812">
        <w:rPr>
          <w:spacing w:val="1"/>
          <w:sz w:val="24"/>
          <w:szCs w:val="24"/>
        </w:rPr>
        <w:t>re</w:t>
      </w:r>
      <w:r w:rsidRPr="00747812">
        <w:rPr>
          <w:spacing w:val="2"/>
          <w:sz w:val="24"/>
          <w:szCs w:val="24"/>
        </w:rPr>
        <w:t>s</w:t>
      </w:r>
      <w:r w:rsidRPr="00747812">
        <w:rPr>
          <w:spacing w:val="-1"/>
          <w:sz w:val="24"/>
          <w:szCs w:val="24"/>
        </w:rPr>
        <w:t>e</w:t>
      </w:r>
      <w:r w:rsidRPr="00747812">
        <w:rPr>
          <w:spacing w:val="2"/>
          <w:sz w:val="24"/>
          <w:szCs w:val="24"/>
        </w:rPr>
        <w:t>n</w:t>
      </w:r>
      <w:r w:rsidRPr="00747812">
        <w:rPr>
          <w:spacing w:val="1"/>
          <w:sz w:val="24"/>
          <w:szCs w:val="24"/>
        </w:rPr>
        <w:t>c</w:t>
      </w:r>
      <w:r w:rsidRPr="00747812">
        <w:rPr>
          <w:sz w:val="24"/>
          <w:szCs w:val="24"/>
        </w:rPr>
        <w:t>e</w:t>
      </w:r>
      <w:r w:rsidRPr="00747812">
        <w:rPr>
          <w:spacing w:val="1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o</w:t>
      </w:r>
      <w:r w:rsidRPr="00747812">
        <w:rPr>
          <w:sz w:val="24"/>
          <w:szCs w:val="24"/>
        </w:rPr>
        <w:t>f</w:t>
      </w:r>
      <w:r w:rsidRPr="00747812">
        <w:rPr>
          <w:spacing w:val="2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re</w:t>
      </w:r>
      <w:r w:rsidRPr="00747812">
        <w:rPr>
          <w:spacing w:val="2"/>
          <w:sz w:val="24"/>
          <w:szCs w:val="24"/>
        </w:rPr>
        <w:t>p</w:t>
      </w:r>
      <w:r w:rsidRPr="00747812">
        <w:rPr>
          <w:spacing w:val="1"/>
          <w:sz w:val="24"/>
          <w:szCs w:val="24"/>
        </w:rPr>
        <w:t>re</w:t>
      </w:r>
      <w:r w:rsidRPr="00747812">
        <w:rPr>
          <w:spacing w:val="2"/>
          <w:sz w:val="24"/>
          <w:szCs w:val="24"/>
        </w:rPr>
        <w:t>s</w:t>
      </w:r>
      <w:r w:rsidRPr="00747812">
        <w:rPr>
          <w:spacing w:val="1"/>
          <w:sz w:val="24"/>
          <w:szCs w:val="24"/>
        </w:rPr>
        <w:t>e</w:t>
      </w:r>
      <w:r w:rsidRPr="00747812">
        <w:rPr>
          <w:spacing w:val="2"/>
          <w:sz w:val="24"/>
          <w:szCs w:val="24"/>
        </w:rPr>
        <w:t>n</w:t>
      </w:r>
      <w:r w:rsidRPr="00747812">
        <w:rPr>
          <w:spacing w:val="3"/>
          <w:sz w:val="24"/>
          <w:szCs w:val="24"/>
        </w:rPr>
        <w:t>t</w:t>
      </w:r>
      <w:r w:rsidRPr="00747812">
        <w:rPr>
          <w:spacing w:val="1"/>
          <w:sz w:val="24"/>
          <w:szCs w:val="24"/>
        </w:rPr>
        <w:t>a</w:t>
      </w:r>
      <w:r w:rsidRPr="00747812">
        <w:rPr>
          <w:spacing w:val="3"/>
          <w:sz w:val="24"/>
          <w:szCs w:val="24"/>
        </w:rPr>
        <w:t>ti</w:t>
      </w:r>
      <w:r w:rsidRPr="00747812">
        <w:rPr>
          <w:spacing w:val="2"/>
          <w:sz w:val="24"/>
          <w:szCs w:val="24"/>
        </w:rPr>
        <w:t>v</w:t>
      </w:r>
      <w:r w:rsidRPr="00747812">
        <w:rPr>
          <w:spacing w:val="1"/>
          <w:sz w:val="24"/>
          <w:szCs w:val="24"/>
        </w:rPr>
        <w:t>e</w:t>
      </w:r>
      <w:r w:rsidRPr="00747812">
        <w:rPr>
          <w:sz w:val="24"/>
          <w:szCs w:val="24"/>
        </w:rPr>
        <w:t xml:space="preserve">s </w:t>
      </w:r>
      <w:r w:rsidRPr="00747812">
        <w:rPr>
          <w:spacing w:val="2"/>
          <w:sz w:val="24"/>
          <w:szCs w:val="24"/>
        </w:rPr>
        <w:t>o</w:t>
      </w:r>
      <w:r w:rsidRPr="00747812">
        <w:rPr>
          <w:sz w:val="24"/>
          <w:szCs w:val="24"/>
        </w:rPr>
        <w:t>f</w:t>
      </w:r>
      <w:r w:rsidRPr="00747812">
        <w:rPr>
          <w:spacing w:val="2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re</w:t>
      </w:r>
      <w:r w:rsidRPr="00747812">
        <w:rPr>
          <w:spacing w:val="2"/>
          <w:sz w:val="24"/>
          <w:szCs w:val="24"/>
        </w:rPr>
        <w:t>spond</w:t>
      </w:r>
      <w:r w:rsidRPr="00747812">
        <w:rPr>
          <w:spacing w:val="3"/>
          <w:sz w:val="24"/>
          <w:szCs w:val="24"/>
        </w:rPr>
        <w:t>i</w:t>
      </w:r>
      <w:r w:rsidRPr="00747812">
        <w:rPr>
          <w:spacing w:val="2"/>
          <w:sz w:val="24"/>
          <w:szCs w:val="24"/>
        </w:rPr>
        <w:t>n</w:t>
      </w:r>
      <w:r w:rsidRPr="00747812">
        <w:rPr>
          <w:sz w:val="24"/>
          <w:szCs w:val="24"/>
        </w:rPr>
        <w:t xml:space="preserve">g </w:t>
      </w:r>
      <w:r w:rsidRPr="00747812">
        <w:rPr>
          <w:spacing w:val="2"/>
          <w:sz w:val="24"/>
          <w:szCs w:val="24"/>
        </w:rPr>
        <w:t>b</w:t>
      </w:r>
      <w:r w:rsidRPr="00747812">
        <w:rPr>
          <w:spacing w:val="3"/>
          <w:sz w:val="24"/>
          <w:szCs w:val="24"/>
        </w:rPr>
        <w:t>i</w:t>
      </w:r>
      <w:r w:rsidRPr="00747812">
        <w:rPr>
          <w:spacing w:val="2"/>
          <w:sz w:val="24"/>
          <w:szCs w:val="24"/>
        </w:rPr>
        <w:t>dd</w:t>
      </w:r>
      <w:r w:rsidRPr="00747812">
        <w:rPr>
          <w:spacing w:val="1"/>
          <w:sz w:val="24"/>
          <w:szCs w:val="24"/>
        </w:rPr>
        <w:t>er</w:t>
      </w:r>
      <w:r w:rsidRPr="00747812">
        <w:rPr>
          <w:spacing w:val="2"/>
          <w:sz w:val="24"/>
          <w:szCs w:val="24"/>
        </w:rPr>
        <w:t>s</w:t>
      </w:r>
      <w:r w:rsidRPr="00747812">
        <w:rPr>
          <w:sz w:val="24"/>
          <w:szCs w:val="24"/>
        </w:rPr>
        <w:t xml:space="preserve">, 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f</w:t>
      </w:r>
      <w:r w:rsidRPr="00747812">
        <w:rPr>
          <w:spacing w:val="2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a</w:t>
      </w:r>
      <w:r w:rsidRPr="00747812">
        <w:rPr>
          <w:spacing w:val="5"/>
          <w:sz w:val="24"/>
          <w:szCs w:val="24"/>
        </w:rPr>
        <w:t>n</w:t>
      </w:r>
      <w:r w:rsidRPr="00747812">
        <w:rPr>
          <w:spacing w:val="-5"/>
          <w:sz w:val="24"/>
          <w:szCs w:val="24"/>
        </w:rPr>
        <w:t>y</w:t>
      </w:r>
      <w:r w:rsidRPr="00747812">
        <w:rPr>
          <w:sz w:val="24"/>
          <w:szCs w:val="24"/>
        </w:rPr>
        <w:t>,</w:t>
      </w:r>
      <w:r w:rsidRPr="00747812">
        <w:rPr>
          <w:spacing w:val="21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a</w:t>
      </w:r>
      <w:r w:rsidRPr="00747812">
        <w:rPr>
          <w:sz w:val="24"/>
          <w:szCs w:val="24"/>
        </w:rPr>
        <w:t xml:space="preserve">nd </w:t>
      </w:r>
      <w:r w:rsidRPr="00747812">
        <w:rPr>
          <w:spacing w:val="-1"/>
          <w:sz w:val="24"/>
          <w:szCs w:val="24"/>
        </w:rPr>
        <w:t>F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n</w:t>
      </w:r>
      <w:r w:rsidRPr="00747812">
        <w:rPr>
          <w:spacing w:val="1"/>
          <w:sz w:val="24"/>
          <w:szCs w:val="24"/>
        </w:rPr>
        <w:t>a</w:t>
      </w:r>
      <w:r w:rsidRPr="00747812">
        <w:rPr>
          <w:spacing w:val="2"/>
          <w:sz w:val="24"/>
          <w:szCs w:val="24"/>
        </w:rPr>
        <w:t>n</w:t>
      </w:r>
      <w:r w:rsidRPr="00747812">
        <w:rPr>
          <w:spacing w:val="-1"/>
          <w:sz w:val="24"/>
          <w:szCs w:val="24"/>
        </w:rPr>
        <w:t>c</w:t>
      </w:r>
      <w:r w:rsidRPr="00747812">
        <w:rPr>
          <w:spacing w:val="3"/>
          <w:sz w:val="24"/>
          <w:szCs w:val="24"/>
        </w:rPr>
        <w:t>i</w:t>
      </w:r>
      <w:r w:rsidRPr="00747812">
        <w:rPr>
          <w:spacing w:val="-1"/>
          <w:sz w:val="24"/>
          <w:szCs w:val="24"/>
        </w:rPr>
        <w:t>a</w:t>
      </w:r>
      <w:r w:rsidRPr="00747812">
        <w:rPr>
          <w:sz w:val="24"/>
          <w:szCs w:val="24"/>
        </w:rPr>
        <w:t>l</w:t>
      </w:r>
      <w:r w:rsidRPr="00747812">
        <w:rPr>
          <w:spacing w:val="2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Pr</w:t>
      </w:r>
      <w:r w:rsidRPr="00747812">
        <w:rPr>
          <w:sz w:val="24"/>
          <w:szCs w:val="24"/>
        </w:rPr>
        <w:t>o</w:t>
      </w:r>
      <w:r w:rsidRPr="00747812">
        <w:rPr>
          <w:spacing w:val="2"/>
          <w:sz w:val="24"/>
          <w:szCs w:val="24"/>
        </w:rPr>
        <w:t>p</w:t>
      </w:r>
      <w:r w:rsidRPr="00747812">
        <w:rPr>
          <w:sz w:val="24"/>
          <w:szCs w:val="24"/>
        </w:rPr>
        <w:t>o</w:t>
      </w:r>
      <w:r w:rsidRPr="00747812">
        <w:rPr>
          <w:spacing w:val="2"/>
          <w:sz w:val="24"/>
          <w:szCs w:val="24"/>
        </w:rPr>
        <w:t>s</w:t>
      </w:r>
      <w:r w:rsidRPr="00747812">
        <w:rPr>
          <w:spacing w:val="-1"/>
          <w:sz w:val="24"/>
          <w:szCs w:val="24"/>
        </w:rPr>
        <w:t>a</w:t>
      </w:r>
      <w:r w:rsidRPr="00747812">
        <w:rPr>
          <w:sz w:val="24"/>
          <w:szCs w:val="24"/>
        </w:rPr>
        <w:t>ls</w:t>
      </w:r>
      <w:r w:rsidRPr="00747812">
        <w:rPr>
          <w:spacing w:val="4"/>
          <w:sz w:val="24"/>
          <w:szCs w:val="24"/>
        </w:rPr>
        <w:t xml:space="preserve"> </w:t>
      </w:r>
      <w:r w:rsidRPr="00747812">
        <w:rPr>
          <w:sz w:val="24"/>
          <w:szCs w:val="24"/>
        </w:rPr>
        <w:t>will</w:t>
      </w:r>
      <w:r w:rsidRPr="00747812">
        <w:rPr>
          <w:spacing w:val="5"/>
          <w:sz w:val="24"/>
          <w:szCs w:val="24"/>
        </w:rPr>
        <w:t xml:space="preserve"> </w:t>
      </w:r>
      <w:r w:rsidRPr="00747812">
        <w:rPr>
          <w:sz w:val="24"/>
          <w:szCs w:val="24"/>
        </w:rPr>
        <w:t xml:space="preserve">be </w:t>
      </w:r>
      <w:r w:rsidRPr="00747812">
        <w:rPr>
          <w:spacing w:val="2"/>
          <w:sz w:val="24"/>
          <w:szCs w:val="24"/>
        </w:rPr>
        <w:t>op</w:t>
      </w:r>
      <w:r w:rsidRPr="00747812">
        <w:rPr>
          <w:spacing w:val="-1"/>
          <w:sz w:val="24"/>
          <w:szCs w:val="24"/>
        </w:rPr>
        <w:t>e</w:t>
      </w:r>
      <w:r w:rsidRPr="00747812">
        <w:rPr>
          <w:spacing w:val="2"/>
          <w:sz w:val="24"/>
          <w:szCs w:val="24"/>
        </w:rPr>
        <w:t>n</w:t>
      </w:r>
      <w:r w:rsidRPr="00747812">
        <w:rPr>
          <w:spacing w:val="-1"/>
          <w:sz w:val="24"/>
          <w:szCs w:val="24"/>
        </w:rPr>
        <w:t>e</w:t>
      </w:r>
      <w:r w:rsidRPr="00747812">
        <w:rPr>
          <w:sz w:val="24"/>
          <w:szCs w:val="24"/>
        </w:rPr>
        <w:t>d</w:t>
      </w:r>
      <w:r w:rsidRPr="00747812">
        <w:rPr>
          <w:spacing w:val="4"/>
          <w:sz w:val="24"/>
          <w:szCs w:val="24"/>
        </w:rPr>
        <w:t xml:space="preserve"> </w:t>
      </w:r>
      <w:r w:rsidRPr="00747812">
        <w:rPr>
          <w:spacing w:val="1"/>
          <w:sz w:val="24"/>
          <w:szCs w:val="24"/>
        </w:rPr>
        <w:t>a</w:t>
      </w:r>
      <w:r w:rsidRPr="00747812">
        <w:rPr>
          <w:sz w:val="24"/>
          <w:szCs w:val="24"/>
        </w:rPr>
        <w:t>f</w:t>
      </w:r>
      <w:r w:rsidRPr="00747812">
        <w:rPr>
          <w:spacing w:val="2"/>
          <w:sz w:val="24"/>
          <w:szCs w:val="24"/>
        </w:rPr>
        <w:t>t</w:t>
      </w:r>
      <w:r w:rsidRPr="00747812">
        <w:rPr>
          <w:spacing w:val="-1"/>
          <w:sz w:val="24"/>
          <w:szCs w:val="24"/>
        </w:rPr>
        <w:t>e</w:t>
      </w:r>
      <w:r w:rsidRPr="00747812">
        <w:rPr>
          <w:sz w:val="24"/>
          <w:szCs w:val="24"/>
        </w:rPr>
        <w:t>r</w:t>
      </w:r>
      <w:r w:rsidRPr="00747812">
        <w:rPr>
          <w:spacing w:val="3"/>
          <w:sz w:val="24"/>
          <w:szCs w:val="24"/>
        </w:rPr>
        <w:t xml:space="preserve"> </w:t>
      </w:r>
      <w:r w:rsidRPr="00747812">
        <w:rPr>
          <w:spacing w:val="-1"/>
          <w:sz w:val="24"/>
          <w:szCs w:val="24"/>
        </w:rPr>
        <w:t>c</w:t>
      </w:r>
      <w:r w:rsidRPr="00747812">
        <w:rPr>
          <w:spacing w:val="2"/>
          <w:sz w:val="24"/>
          <w:szCs w:val="24"/>
        </w:rPr>
        <w:t>o</w:t>
      </w:r>
      <w:r w:rsidRPr="00747812">
        <w:rPr>
          <w:sz w:val="24"/>
          <w:szCs w:val="24"/>
        </w:rPr>
        <w:t>mp</w:t>
      </w:r>
      <w:r w:rsidRPr="00747812">
        <w:rPr>
          <w:spacing w:val="3"/>
          <w:sz w:val="24"/>
          <w:szCs w:val="24"/>
        </w:rPr>
        <w:t>l</w:t>
      </w:r>
      <w:r w:rsidRPr="00747812">
        <w:rPr>
          <w:spacing w:val="-1"/>
          <w:sz w:val="24"/>
          <w:szCs w:val="24"/>
        </w:rPr>
        <w:t>e</w:t>
      </w:r>
      <w:r w:rsidRPr="00747812">
        <w:rPr>
          <w:sz w:val="24"/>
          <w:szCs w:val="24"/>
        </w:rPr>
        <w:t>t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on</w:t>
      </w:r>
      <w:r w:rsidRPr="00747812">
        <w:rPr>
          <w:spacing w:val="1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o</w:t>
      </w:r>
      <w:r w:rsidRPr="00747812">
        <w:rPr>
          <w:sz w:val="24"/>
          <w:szCs w:val="24"/>
        </w:rPr>
        <w:t>f</w:t>
      </w:r>
      <w:r w:rsidRPr="00747812">
        <w:rPr>
          <w:spacing w:val="1"/>
          <w:sz w:val="24"/>
          <w:szCs w:val="24"/>
        </w:rPr>
        <w:t xml:space="preserve"> </w:t>
      </w:r>
      <w:r w:rsidRPr="00747812">
        <w:rPr>
          <w:spacing w:val="3"/>
          <w:sz w:val="24"/>
          <w:szCs w:val="24"/>
        </w:rPr>
        <w:t>t</w:t>
      </w:r>
      <w:r w:rsidRPr="00747812">
        <w:rPr>
          <w:spacing w:val="-1"/>
          <w:sz w:val="24"/>
          <w:szCs w:val="24"/>
        </w:rPr>
        <w:t>e</w:t>
      </w:r>
      <w:r w:rsidRPr="00747812">
        <w:rPr>
          <w:spacing w:val="1"/>
          <w:sz w:val="24"/>
          <w:szCs w:val="24"/>
        </w:rPr>
        <w:t>c</w:t>
      </w:r>
      <w:r w:rsidRPr="00747812">
        <w:rPr>
          <w:sz w:val="24"/>
          <w:szCs w:val="24"/>
        </w:rPr>
        <w:t>hn</w:t>
      </w:r>
      <w:r w:rsidRPr="00747812">
        <w:rPr>
          <w:spacing w:val="3"/>
          <w:sz w:val="24"/>
          <w:szCs w:val="24"/>
        </w:rPr>
        <w:t>i</w:t>
      </w:r>
      <w:r w:rsidRPr="00747812">
        <w:rPr>
          <w:spacing w:val="1"/>
          <w:sz w:val="24"/>
          <w:szCs w:val="24"/>
        </w:rPr>
        <w:t>c</w:t>
      </w:r>
      <w:r w:rsidRPr="00747812">
        <w:rPr>
          <w:spacing w:val="-1"/>
          <w:sz w:val="24"/>
          <w:szCs w:val="24"/>
        </w:rPr>
        <w:t>a</w:t>
      </w:r>
      <w:r w:rsidRPr="00747812">
        <w:rPr>
          <w:sz w:val="24"/>
          <w:szCs w:val="24"/>
        </w:rPr>
        <w:t>l</w:t>
      </w:r>
      <w:r w:rsidRPr="00747812">
        <w:rPr>
          <w:spacing w:val="4"/>
          <w:sz w:val="24"/>
          <w:szCs w:val="24"/>
        </w:rPr>
        <w:t xml:space="preserve"> </w:t>
      </w:r>
      <w:r w:rsidRPr="00747812">
        <w:rPr>
          <w:spacing w:val="-1"/>
          <w:sz w:val="24"/>
          <w:szCs w:val="24"/>
        </w:rPr>
        <w:t>e</w:t>
      </w:r>
      <w:r w:rsidRPr="00747812">
        <w:rPr>
          <w:spacing w:val="2"/>
          <w:sz w:val="24"/>
          <w:szCs w:val="24"/>
        </w:rPr>
        <w:t>v</w:t>
      </w:r>
      <w:r w:rsidRPr="00747812">
        <w:rPr>
          <w:spacing w:val="-1"/>
          <w:sz w:val="24"/>
          <w:szCs w:val="24"/>
        </w:rPr>
        <w:t>a</w:t>
      </w:r>
      <w:r w:rsidRPr="00747812">
        <w:rPr>
          <w:spacing w:val="3"/>
          <w:sz w:val="24"/>
          <w:szCs w:val="24"/>
        </w:rPr>
        <w:t>l</w:t>
      </w:r>
      <w:r w:rsidRPr="00747812">
        <w:rPr>
          <w:sz w:val="24"/>
          <w:szCs w:val="24"/>
        </w:rPr>
        <w:t>u</w:t>
      </w:r>
      <w:r w:rsidRPr="00747812">
        <w:rPr>
          <w:spacing w:val="1"/>
          <w:sz w:val="24"/>
          <w:szCs w:val="24"/>
        </w:rPr>
        <w:t>a</w:t>
      </w:r>
      <w:r w:rsidRPr="00747812">
        <w:rPr>
          <w:sz w:val="24"/>
          <w:szCs w:val="24"/>
        </w:rPr>
        <w:t>t</w:t>
      </w:r>
      <w:r w:rsidRPr="00747812">
        <w:rPr>
          <w:spacing w:val="1"/>
          <w:sz w:val="24"/>
          <w:szCs w:val="24"/>
        </w:rPr>
        <w:t>i</w:t>
      </w:r>
      <w:r w:rsidRPr="00747812">
        <w:rPr>
          <w:spacing w:val="2"/>
          <w:sz w:val="24"/>
          <w:szCs w:val="24"/>
        </w:rPr>
        <w:t>o</w:t>
      </w:r>
      <w:r w:rsidRPr="00747812">
        <w:rPr>
          <w:sz w:val="24"/>
          <w:szCs w:val="24"/>
        </w:rPr>
        <w:t>n.</w:t>
      </w:r>
      <w:r w:rsidRPr="00747812">
        <w:rPr>
          <w:spacing w:val="1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T</w:t>
      </w:r>
      <w:r w:rsidRPr="00747812">
        <w:rPr>
          <w:sz w:val="24"/>
          <w:szCs w:val="24"/>
        </w:rPr>
        <w:t>he</w:t>
      </w:r>
      <w:r w:rsidRPr="00747812">
        <w:rPr>
          <w:spacing w:val="3"/>
          <w:sz w:val="24"/>
          <w:szCs w:val="24"/>
        </w:rPr>
        <w:t xml:space="preserve"> </w:t>
      </w:r>
      <w:r w:rsidRPr="00747812">
        <w:rPr>
          <w:spacing w:val="-1"/>
          <w:sz w:val="24"/>
          <w:szCs w:val="24"/>
        </w:rPr>
        <w:t>e</w:t>
      </w:r>
      <w:r w:rsidRPr="00747812">
        <w:rPr>
          <w:spacing w:val="2"/>
          <w:sz w:val="24"/>
          <w:szCs w:val="24"/>
        </w:rPr>
        <w:t>x</w:t>
      </w:r>
      <w:r w:rsidRPr="00747812">
        <w:rPr>
          <w:spacing w:val="1"/>
          <w:sz w:val="24"/>
          <w:szCs w:val="24"/>
        </w:rPr>
        <w:t>a</w:t>
      </w:r>
      <w:r w:rsidRPr="00747812">
        <w:rPr>
          <w:spacing w:val="-1"/>
          <w:sz w:val="24"/>
          <w:szCs w:val="24"/>
        </w:rPr>
        <w:t>c</w:t>
      </w:r>
      <w:r w:rsidRPr="00747812">
        <w:rPr>
          <w:sz w:val="24"/>
          <w:szCs w:val="24"/>
        </w:rPr>
        <w:t>t t</w:t>
      </w:r>
      <w:r w:rsidRPr="00747812">
        <w:rPr>
          <w:spacing w:val="1"/>
          <w:sz w:val="24"/>
          <w:szCs w:val="24"/>
        </w:rPr>
        <w:t>i</w:t>
      </w:r>
      <w:r w:rsidRPr="00747812">
        <w:rPr>
          <w:sz w:val="24"/>
          <w:szCs w:val="24"/>
        </w:rPr>
        <w:t>me</w:t>
      </w:r>
      <w:r w:rsidRPr="00747812">
        <w:rPr>
          <w:spacing w:val="54"/>
          <w:sz w:val="24"/>
          <w:szCs w:val="24"/>
        </w:rPr>
        <w:t xml:space="preserve"> </w:t>
      </w:r>
      <w:r w:rsidRPr="00747812">
        <w:rPr>
          <w:spacing w:val="-1"/>
          <w:sz w:val="24"/>
          <w:szCs w:val="24"/>
        </w:rPr>
        <w:t>a</w:t>
      </w:r>
      <w:r w:rsidRPr="00747812">
        <w:rPr>
          <w:spacing w:val="2"/>
          <w:sz w:val="24"/>
          <w:szCs w:val="24"/>
        </w:rPr>
        <w:t>n</w:t>
      </w:r>
      <w:r w:rsidRPr="00747812">
        <w:rPr>
          <w:sz w:val="24"/>
          <w:szCs w:val="24"/>
        </w:rPr>
        <w:t>d</w:t>
      </w:r>
      <w:r w:rsidRPr="00747812">
        <w:rPr>
          <w:spacing w:val="52"/>
          <w:sz w:val="24"/>
          <w:szCs w:val="24"/>
        </w:rPr>
        <w:t xml:space="preserve"> </w:t>
      </w:r>
      <w:r w:rsidRPr="00747812">
        <w:rPr>
          <w:sz w:val="24"/>
          <w:szCs w:val="24"/>
        </w:rPr>
        <w:t>p</w:t>
      </w:r>
      <w:r w:rsidRPr="00747812">
        <w:rPr>
          <w:spacing w:val="3"/>
          <w:sz w:val="24"/>
          <w:szCs w:val="24"/>
        </w:rPr>
        <w:t>l</w:t>
      </w:r>
      <w:r w:rsidRPr="00747812">
        <w:rPr>
          <w:spacing w:val="1"/>
          <w:sz w:val="24"/>
          <w:szCs w:val="24"/>
        </w:rPr>
        <w:t>ac</w:t>
      </w:r>
      <w:r w:rsidRPr="00747812">
        <w:rPr>
          <w:sz w:val="24"/>
          <w:szCs w:val="24"/>
        </w:rPr>
        <w:t>e</w:t>
      </w:r>
      <w:r w:rsidRPr="00747812">
        <w:rPr>
          <w:spacing w:val="52"/>
          <w:sz w:val="24"/>
          <w:szCs w:val="24"/>
        </w:rPr>
        <w:t xml:space="preserve"> </w:t>
      </w:r>
      <w:r w:rsidRPr="00747812">
        <w:rPr>
          <w:sz w:val="24"/>
          <w:szCs w:val="24"/>
        </w:rPr>
        <w:t>f</w:t>
      </w:r>
      <w:r w:rsidRPr="00747812">
        <w:rPr>
          <w:spacing w:val="1"/>
          <w:sz w:val="24"/>
          <w:szCs w:val="24"/>
        </w:rPr>
        <w:t>o</w:t>
      </w:r>
      <w:r w:rsidRPr="00747812">
        <w:rPr>
          <w:sz w:val="24"/>
          <w:szCs w:val="24"/>
        </w:rPr>
        <w:t>r</w:t>
      </w:r>
      <w:r w:rsidRPr="00747812">
        <w:rPr>
          <w:spacing w:val="52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op</w:t>
      </w:r>
      <w:r w:rsidRPr="00747812">
        <w:rPr>
          <w:spacing w:val="1"/>
          <w:sz w:val="24"/>
          <w:szCs w:val="24"/>
        </w:rPr>
        <w:t>e</w:t>
      </w:r>
      <w:r w:rsidRPr="00747812">
        <w:rPr>
          <w:sz w:val="24"/>
          <w:szCs w:val="24"/>
        </w:rPr>
        <w:t>ni</w:t>
      </w:r>
      <w:r w:rsidRPr="00747812">
        <w:rPr>
          <w:spacing w:val="3"/>
          <w:sz w:val="24"/>
          <w:szCs w:val="24"/>
        </w:rPr>
        <w:t>n</w:t>
      </w:r>
      <w:r w:rsidRPr="00747812">
        <w:rPr>
          <w:sz w:val="24"/>
          <w:szCs w:val="24"/>
        </w:rPr>
        <w:t>g</w:t>
      </w:r>
      <w:r w:rsidRPr="00747812">
        <w:rPr>
          <w:spacing w:val="53"/>
          <w:sz w:val="24"/>
          <w:szCs w:val="24"/>
        </w:rPr>
        <w:t xml:space="preserve"> </w:t>
      </w:r>
      <w:r w:rsidRPr="00747812">
        <w:rPr>
          <w:sz w:val="24"/>
          <w:szCs w:val="24"/>
        </w:rPr>
        <w:t>of</w:t>
      </w:r>
      <w:r w:rsidRPr="00747812">
        <w:rPr>
          <w:spacing w:val="54"/>
          <w:sz w:val="24"/>
          <w:szCs w:val="24"/>
        </w:rPr>
        <w:t xml:space="preserve"> </w:t>
      </w:r>
      <w:r w:rsidRPr="00747812">
        <w:rPr>
          <w:sz w:val="24"/>
          <w:szCs w:val="24"/>
        </w:rPr>
        <w:t>fi</w:t>
      </w:r>
      <w:r w:rsidRPr="00747812">
        <w:rPr>
          <w:spacing w:val="2"/>
          <w:sz w:val="24"/>
          <w:szCs w:val="24"/>
        </w:rPr>
        <w:t>n</w:t>
      </w:r>
      <w:r w:rsidRPr="00747812">
        <w:rPr>
          <w:spacing w:val="1"/>
          <w:sz w:val="24"/>
          <w:szCs w:val="24"/>
        </w:rPr>
        <w:t>a</w:t>
      </w:r>
      <w:r w:rsidRPr="00747812">
        <w:rPr>
          <w:sz w:val="24"/>
          <w:szCs w:val="24"/>
        </w:rPr>
        <w:t>n</w:t>
      </w:r>
      <w:r w:rsidRPr="00747812">
        <w:rPr>
          <w:spacing w:val="1"/>
          <w:sz w:val="24"/>
          <w:szCs w:val="24"/>
        </w:rPr>
        <w:t>c</w:t>
      </w:r>
      <w:r w:rsidRPr="00747812">
        <w:rPr>
          <w:sz w:val="24"/>
          <w:szCs w:val="24"/>
        </w:rPr>
        <w:t>i</w:t>
      </w:r>
      <w:r w:rsidRPr="00747812">
        <w:rPr>
          <w:spacing w:val="2"/>
          <w:sz w:val="24"/>
          <w:szCs w:val="24"/>
        </w:rPr>
        <w:t>a</w:t>
      </w:r>
      <w:r w:rsidRPr="00747812">
        <w:rPr>
          <w:sz w:val="24"/>
          <w:szCs w:val="24"/>
        </w:rPr>
        <w:t>l proposals</w:t>
      </w:r>
      <w:r w:rsidRPr="00747812">
        <w:rPr>
          <w:spacing w:val="53"/>
          <w:sz w:val="24"/>
          <w:szCs w:val="24"/>
        </w:rPr>
        <w:t xml:space="preserve"> </w:t>
      </w:r>
      <w:r w:rsidRPr="00747812">
        <w:rPr>
          <w:sz w:val="24"/>
          <w:szCs w:val="24"/>
        </w:rPr>
        <w:t>wi</w:t>
      </w:r>
      <w:r w:rsidRPr="00747812">
        <w:rPr>
          <w:spacing w:val="3"/>
          <w:sz w:val="24"/>
          <w:szCs w:val="24"/>
        </w:rPr>
        <w:t>l</w:t>
      </w:r>
      <w:r w:rsidRPr="00747812">
        <w:rPr>
          <w:sz w:val="24"/>
          <w:szCs w:val="24"/>
        </w:rPr>
        <w:t>l</w:t>
      </w:r>
      <w:r w:rsidRPr="00747812">
        <w:rPr>
          <w:spacing w:val="53"/>
          <w:sz w:val="24"/>
          <w:szCs w:val="24"/>
        </w:rPr>
        <w:t xml:space="preserve"> </w:t>
      </w:r>
      <w:r w:rsidRPr="00747812">
        <w:rPr>
          <w:spacing w:val="2"/>
          <w:sz w:val="24"/>
          <w:szCs w:val="24"/>
        </w:rPr>
        <w:t>b</w:t>
      </w:r>
      <w:r w:rsidRPr="00747812">
        <w:rPr>
          <w:sz w:val="24"/>
          <w:szCs w:val="24"/>
        </w:rPr>
        <w:t>e</w:t>
      </w:r>
      <w:r w:rsidRPr="00747812">
        <w:rPr>
          <w:spacing w:val="52"/>
          <w:sz w:val="24"/>
          <w:szCs w:val="24"/>
        </w:rPr>
        <w:t xml:space="preserve"> </w:t>
      </w:r>
      <w:r w:rsidRPr="00747812">
        <w:rPr>
          <w:sz w:val="24"/>
          <w:szCs w:val="24"/>
        </w:rPr>
        <w:t>i</w:t>
      </w:r>
      <w:r w:rsidRPr="00747812">
        <w:rPr>
          <w:spacing w:val="3"/>
          <w:sz w:val="24"/>
          <w:szCs w:val="24"/>
        </w:rPr>
        <w:t>n</w:t>
      </w:r>
      <w:r w:rsidRPr="00747812">
        <w:rPr>
          <w:sz w:val="24"/>
          <w:szCs w:val="24"/>
        </w:rPr>
        <w:t>f</w:t>
      </w:r>
      <w:r w:rsidRPr="00747812">
        <w:rPr>
          <w:spacing w:val="1"/>
          <w:sz w:val="24"/>
          <w:szCs w:val="24"/>
        </w:rPr>
        <w:t>o</w:t>
      </w:r>
      <w:r w:rsidRPr="00747812">
        <w:rPr>
          <w:sz w:val="24"/>
          <w:szCs w:val="24"/>
        </w:rPr>
        <w:t>r</w:t>
      </w:r>
      <w:r w:rsidRPr="00747812">
        <w:rPr>
          <w:spacing w:val="2"/>
          <w:sz w:val="24"/>
          <w:szCs w:val="24"/>
        </w:rPr>
        <w:t>m</w:t>
      </w:r>
      <w:r w:rsidRPr="00747812">
        <w:rPr>
          <w:spacing w:val="-1"/>
          <w:sz w:val="24"/>
          <w:szCs w:val="24"/>
        </w:rPr>
        <w:t>e</w:t>
      </w:r>
      <w:r w:rsidRPr="00747812">
        <w:rPr>
          <w:sz w:val="24"/>
          <w:szCs w:val="24"/>
        </w:rPr>
        <w:t>d</w:t>
      </w:r>
      <w:r w:rsidRPr="00747812">
        <w:rPr>
          <w:spacing w:val="52"/>
          <w:sz w:val="24"/>
          <w:szCs w:val="24"/>
        </w:rPr>
        <w:t xml:space="preserve"> </w:t>
      </w:r>
      <w:r w:rsidRPr="00747812">
        <w:rPr>
          <w:spacing w:val="3"/>
          <w:sz w:val="24"/>
          <w:szCs w:val="24"/>
        </w:rPr>
        <w:t>t</w:t>
      </w:r>
      <w:r w:rsidRPr="00747812">
        <w:rPr>
          <w:sz w:val="24"/>
          <w:szCs w:val="24"/>
        </w:rPr>
        <w:t>o</w:t>
      </w:r>
      <w:r w:rsidRPr="00747812">
        <w:rPr>
          <w:spacing w:val="50"/>
          <w:sz w:val="24"/>
          <w:szCs w:val="24"/>
        </w:rPr>
        <w:t xml:space="preserve"> </w:t>
      </w:r>
      <w:r w:rsidRPr="00747812">
        <w:rPr>
          <w:spacing w:val="3"/>
          <w:sz w:val="24"/>
          <w:szCs w:val="24"/>
        </w:rPr>
        <w:t>t</w:t>
      </w:r>
      <w:r w:rsidRPr="00747812">
        <w:rPr>
          <w:spacing w:val="1"/>
          <w:sz w:val="24"/>
          <w:szCs w:val="24"/>
        </w:rPr>
        <w:t>e</w:t>
      </w:r>
      <w:r w:rsidRPr="00747812">
        <w:rPr>
          <w:spacing w:val="-1"/>
          <w:sz w:val="24"/>
          <w:szCs w:val="24"/>
        </w:rPr>
        <w:t>c</w:t>
      </w:r>
      <w:r w:rsidRPr="00747812">
        <w:rPr>
          <w:spacing w:val="2"/>
          <w:sz w:val="24"/>
          <w:szCs w:val="24"/>
        </w:rPr>
        <w:t>h</w:t>
      </w:r>
      <w:r w:rsidRPr="00747812">
        <w:rPr>
          <w:sz w:val="24"/>
          <w:szCs w:val="24"/>
        </w:rPr>
        <w:t>n</w:t>
      </w:r>
      <w:r w:rsidRPr="00747812">
        <w:rPr>
          <w:spacing w:val="3"/>
          <w:sz w:val="24"/>
          <w:szCs w:val="24"/>
        </w:rPr>
        <w:t>i</w:t>
      </w:r>
      <w:r w:rsidRPr="00747812">
        <w:rPr>
          <w:spacing w:val="1"/>
          <w:sz w:val="24"/>
          <w:szCs w:val="24"/>
        </w:rPr>
        <w:t>c</w:t>
      </w:r>
      <w:r w:rsidRPr="00747812">
        <w:rPr>
          <w:spacing w:val="-1"/>
          <w:sz w:val="24"/>
          <w:szCs w:val="24"/>
        </w:rPr>
        <w:t>a</w:t>
      </w:r>
      <w:r w:rsidRPr="00747812">
        <w:rPr>
          <w:sz w:val="24"/>
          <w:szCs w:val="24"/>
        </w:rPr>
        <w:t>l</w:t>
      </w:r>
      <w:r w:rsidRPr="00747812">
        <w:rPr>
          <w:spacing w:val="6"/>
          <w:sz w:val="24"/>
          <w:szCs w:val="24"/>
        </w:rPr>
        <w:t>l</w:t>
      </w:r>
      <w:r w:rsidRPr="00747812">
        <w:rPr>
          <w:sz w:val="24"/>
          <w:szCs w:val="24"/>
        </w:rPr>
        <w:t>y q</w:t>
      </w:r>
      <w:r w:rsidRPr="00747812">
        <w:rPr>
          <w:spacing w:val="2"/>
          <w:sz w:val="24"/>
          <w:szCs w:val="24"/>
        </w:rPr>
        <w:t>u</w:t>
      </w:r>
      <w:r w:rsidRPr="00747812">
        <w:rPr>
          <w:spacing w:val="-1"/>
          <w:sz w:val="24"/>
          <w:szCs w:val="24"/>
        </w:rPr>
        <w:t>a</w:t>
      </w:r>
      <w:r w:rsidRPr="00747812">
        <w:rPr>
          <w:sz w:val="24"/>
          <w:szCs w:val="24"/>
        </w:rPr>
        <w:t>l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f</w:t>
      </w:r>
      <w:r w:rsidRPr="00747812">
        <w:rPr>
          <w:spacing w:val="2"/>
          <w:sz w:val="24"/>
          <w:szCs w:val="24"/>
        </w:rPr>
        <w:t>i</w:t>
      </w:r>
      <w:r w:rsidRPr="00747812">
        <w:rPr>
          <w:spacing w:val="-1"/>
          <w:sz w:val="24"/>
          <w:szCs w:val="24"/>
        </w:rPr>
        <w:t>e</w:t>
      </w:r>
      <w:r w:rsidRPr="00747812">
        <w:rPr>
          <w:sz w:val="24"/>
          <w:szCs w:val="24"/>
        </w:rPr>
        <w:t>d</w:t>
      </w:r>
      <w:r w:rsidRPr="00747812">
        <w:rPr>
          <w:spacing w:val="2"/>
          <w:sz w:val="24"/>
          <w:szCs w:val="24"/>
        </w:rPr>
        <w:t xml:space="preserve"> </w:t>
      </w:r>
      <w:r w:rsidRPr="00747812">
        <w:rPr>
          <w:sz w:val="24"/>
          <w:szCs w:val="24"/>
        </w:rPr>
        <w:t>b</w:t>
      </w:r>
      <w:r w:rsidRPr="00747812">
        <w:rPr>
          <w:spacing w:val="3"/>
          <w:sz w:val="24"/>
          <w:szCs w:val="24"/>
        </w:rPr>
        <w:t>i</w:t>
      </w:r>
      <w:r w:rsidRPr="00747812">
        <w:rPr>
          <w:sz w:val="24"/>
          <w:szCs w:val="24"/>
        </w:rPr>
        <w:t>d</w:t>
      </w:r>
      <w:r w:rsidRPr="00747812">
        <w:rPr>
          <w:spacing w:val="2"/>
          <w:sz w:val="24"/>
          <w:szCs w:val="24"/>
        </w:rPr>
        <w:t>d</w:t>
      </w:r>
      <w:r w:rsidRPr="00747812">
        <w:rPr>
          <w:spacing w:val="1"/>
          <w:sz w:val="24"/>
          <w:szCs w:val="24"/>
        </w:rPr>
        <w:t>e</w:t>
      </w:r>
      <w:r w:rsidRPr="00747812">
        <w:rPr>
          <w:sz w:val="24"/>
          <w:szCs w:val="24"/>
        </w:rPr>
        <w:t>rs.</w:t>
      </w:r>
    </w:p>
    <w:p w14:paraId="43381E79" w14:textId="77777777" w:rsidR="00DD53C7" w:rsidRPr="00386487" w:rsidRDefault="00DD53C7" w:rsidP="00DD53C7">
      <w:pPr>
        <w:spacing w:before="3" w:after="240" w:line="360" w:lineRule="auto"/>
        <w:ind w:left="836" w:right="91" w:hanging="432"/>
        <w:jc w:val="both"/>
        <w:rPr>
          <w:sz w:val="24"/>
          <w:szCs w:val="24"/>
        </w:rPr>
      </w:pPr>
      <w:r w:rsidRPr="00872F97">
        <w:rPr>
          <w:rStyle w:val="Heading2Char"/>
          <w:rFonts w:ascii="Times New Roman" w:hAnsi="Times New Roman" w:cs="Times New Roman"/>
          <w:i w:val="0"/>
          <w:sz w:val="24"/>
          <w:szCs w:val="24"/>
        </w:rPr>
        <w:t>2.2.</w:t>
      </w:r>
      <w:r>
        <w:rPr>
          <w:color w:val="000009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sponding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bidder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shall </w:t>
      </w:r>
      <w:r>
        <w:rPr>
          <w:color w:val="000000"/>
          <w:spacing w:val="2"/>
          <w:sz w:val="24"/>
          <w:szCs w:val="24"/>
        </w:rPr>
        <w:t>deliver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two</w:t>
      </w:r>
      <w:r>
        <w:rPr>
          <w:color w:val="000000"/>
          <w:sz w:val="24"/>
          <w:szCs w:val="24"/>
        </w:rPr>
        <w:t xml:space="preserve"> sealed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ies </w:t>
      </w:r>
      <w:r>
        <w:rPr>
          <w:color w:val="000000"/>
          <w:spacing w:val="1"/>
          <w:sz w:val="24"/>
          <w:szCs w:val="24"/>
        </w:rPr>
        <w:t>of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9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3"/>
          <w:sz w:val="24"/>
          <w:szCs w:val="24"/>
        </w:rPr>
        <w:t>bid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>ac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14"/>
          <w:sz w:val="24"/>
          <w:szCs w:val="24"/>
        </w:rPr>
        <w:t>copy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being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p</w:t>
      </w:r>
      <w:r>
        <w:rPr>
          <w:color w:val="000000"/>
          <w:spacing w:val="12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si</w:t>
      </w:r>
      <w:r>
        <w:rPr>
          <w:color w:val="000000"/>
          <w:spacing w:val="8"/>
          <w:sz w:val="24"/>
          <w:szCs w:val="24"/>
        </w:rPr>
        <w:t>ca</w:t>
      </w:r>
      <w:r>
        <w:rPr>
          <w:color w:val="000000"/>
          <w:spacing w:val="10"/>
          <w:sz w:val="24"/>
          <w:szCs w:val="24"/>
        </w:rPr>
        <w:t>l</w:t>
      </w:r>
      <w:r>
        <w:rPr>
          <w:color w:val="000000"/>
          <w:spacing w:val="12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s</w:t>
      </w:r>
      <w:r>
        <w:rPr>
          <w:color w:val="000000"/>
          <w:spacing w:val="8"/>
          <w:sz w:val="24"/>
          <w:szCs w:val="24"/>
        </w:rPr>
        <w:t>e</w:t>
      </w:r>
      <w:r>
        <w:rPr>
          <w:color w:val="000000"/>
          <w:spacing w:val="9"/>
          <w:sz w:val="24"/>
          <w:szCs w:val="24"/>
        </w:rPr>
        <w:t>p</w:t>
      </w:r>
      <w:r>
        <w:rPr>
          <w:color w:val="000000"/>
          <w:spacing w:val="8"/>
          <w:sz w:val="24"/>
          <w:szCs w:val="24"/>
        </w:rPr>
        <w:t>a</w:t>
      </w:r>
      <w:r>
        <w:rPr>
          <w:color w:val="000000"/>
          <w:spacing w:val="9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b</w:t>
      </w:r>
      <w:r>
        <w:rPr>
          <w:color w:val="000000"/>
          <w:spacing w:val="7"/>
          <w:sz w:val="24"/>
          <w:szCs w:val="24"/>
        </w:rPr>
        <w:t>o</w:t>
      </w:r>
      <w:r>
        <w:rPr>
          <w:color w:val="000000"/>
          <w:spacing w:val="9"/>
          <w:sz w:val="24"/>
          <w:szCs w:val="24"/>
        </w:rPr>
        <w:t>und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s</w:t>
      </w:r>
      <w:r>
        <w:rPr>
          <w:color w:val="000000"/>
          <w:spacing w:val="8"/>
          <w:sz w:val="24"/>
          <w:szCs w:val="24"/>
        </w:rPr>
        <w:t>ea</w:t>
      </w:r>
      <w:r>
        <w:rPr>
          <w:color w:val="000000"/>
          <w:spacing w:val="10"/>
          <w:sz w:val="24"/>
          <w:szCs w:val="24"/>
        </w:rPr>
        <w:t>l</w:t>
      </w:r>
      <w:r>
        <w:rPr>
          <w:color w:val="000000"/>
          <w:spacing w:val="8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8"/>
          <w:sz w:val="24"/>
          <w:szCs w:val="24"/>
        </w:rPr>
        <w:t xml:space="preserve"> a</w:t>
      </w:r>
      <w:r>
        <w:rPr>
          <w:color w:val="000000"/>
          <w:spacing w:val="9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l</w:t>
      </w:r>
      <w:r>
        <w:rPr>
          <w:color w:val="000000"/>
          <w:spacing w:val="8"/>
          <w:sz w:val="24"/>
          <w:szCs w:val="24"/>
        </w:rPr>
        <w:t>a</w:t>
      </w:r>
      <w:r>
        <w:rPr>
          <w:color w:val="000000"/>
          <w:spacing w:val="9"/>
          <w:sz w:val="24"/>
          <w:szCs w:val="24"/>
        </w:rPr>
        <w:t>b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l</w:t>
      </w:r>
      <w:r>
        <w:rPr>
          <w:color w:val="000000"/>
          <w:spacing w:val="8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ere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ddr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iven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low.</w:t>
      </w:r>
    </w:p>
    <w:p w14:paraId="5AF5DDF9" w14:textId="31A64D0B" w:rsidR="00DD53C7" w:rsidRDefault="00DD53C7" w:rsidP="00DD53C7">
      <w:pPr>
        <w:spacing w:before="240"/>
        <w:ind w:right="20"/>
        <w:jc w:val="center"/>
        <w:rPr>
          <w:b/>
          <w:spacing w:val="4"/>
          <w:sz w:val="23"/>
          <w:szCs w:val="23"/>
        </w:rPr>
      </w:pPr>
      <w:r>
        <w:rPr>
          <w:b/>
          <w:spacing w:val="-1"/>
          <w:sz w:val="22"/>
          <w:szCs w:val="22"/>
        </w:rPr>
        <w:t xml:space="preserve">Dr. Aamir </w:t>
      </w:r>
      <w:proofErr w:type="spellStart"/>
      <w:r>
        <w:rPr>
          <w:b/>
          <w:spacing w:val="-1"/>
          <w:sz w:val="22"/>
          <w:szCs w:val="22"/>
        </w:rPr>
        <w:t>Alaud</w:t>
      </w:r>
      <w:proofErr w:type="spellEnd"/>
      <w:r w:rsidR="005F6C09">
        <w:rPr>
          <w:b/>
          <w:spacing w:val="-1"/>
          <w:sz w:val="22"/>
          <w:szCs w:val="22"/>
        </w:rPr>
        <w:t xml:space="preserve"> D</w:t>
      </w:r>
      <w:r>
        <w:rPr>
          <w:b/>
          <w:spacing w:val="-1"/>
          <w:sz w:val="22"/>
          <w:szCs w:val="22"/>
        </w:rPr>
        <w:t>in</w:t>
      </w:r>
      <w:r>
        <w:rPr>
          <w:b/>
          <w:spacing w:val="4"/>
          <w:sz w:val="23"/>
          <w:szCs w:val="23"/>
        </w:rPr>
        <w:t>, Director Procurement</w:t>
      </w:r>
    </w:p>
    <w:p w14:paraId="25518761" w14:textId="77777777" w:rsidR="00DD53C7" w:rsidRDefault="00DD53C7" w:rsidP="00DD53C7">
      <w:pPr>
        <w:spacing w:before="240"/>
        <w:ind w:right="20"/>
        <w:jc w:val="center"/>
        <w:rPr>
          <w:sz w:val="23"/>
          <w:szCs w:val="23"/>
        </w:rPr>
      </w:pPr>
      <w:r>
        <w:rPr>
          <w:b/>
          <w:spacing w:val="4"/>
          <w:sz w:val="23"/>
          <w:szCs w:val="23"/>
        </w:rPr>
        <w:t xml:space="preserve">Procurement Department </w:t>
      </w:r>
    </w:p>
    <w:p w14:paraId="43C3599F" w14:textId="77777777" w:rsidR="00DD53C7" w:rsidRDefault="00DD53C7" w:rsidP="00DD53C7">
      <w:pPr>
        <w:spacing w:before="240"/>
        <w:ind w:left="1471" w:right="780"/>
        <w:jc w:val="center"/>
        <w:rPr>
          <w:sz w:val="23"/>
          <w:szCs w:val="23"/>
        </w:rPr>
      </w:pPr>
      <w:proofErr w:type="spellStart"/>
      <w:r>
        <w:rPr>
          <w:b/>
          <w:spacing w:val="6"/>
          <w:sz w:val="23"/>
          <w:szCs w:val="23"/>
        </w:rPr>
        <w:t>K</w:t>
      </w:r>
      <w:r>
        <w:rPr>
          <w:b/>
          <w:spacing w:val="2"/>
          <w:sz w:val="23"/>
          <w:szCs w:val="23"/>
        </w:rPr>
        <w:t>h</w:t>
      </w:r>
      <w:r>
        <w:rPr>
          <w:b/>
          <w:spacing w:val="6"/>
          <w:sz w:val="23"/>
          <w:szCs w:val="23"/>
        </w:rPr>
        <w:t>w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5"/>
          <w:sz w:val="23"/>
          <w:szCs w:val="23"/>
        </w:rPr>
        <w:t>j</w:t>
      </w:r>
      <w:r>
        <w:rPr>
          <w:b/>
          <w:sz w:val="23"/>
          <w:szCs w:val="23"/>
        </w:rPr>
        <w:t>a</w:t>
      </w:r>
      <w:proofErr w:type="spellEnd"/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>r</w:t>
      </w:r>
      <w:r>
        <w:rPr>
          <w:b/>
          <w:spacing w:val="3"/>
          <w:sz w:val="23"/>
          <w:szCs w:val="23"/>
        </w:rPr>
        <w:t>e</w:t>
      </w:r>
      <w:r>
        <w:rPr>
          <w:b/>
          <w:spacing w:val="6"/>
          <w:sz w:val="23"/>
          <w:szCs w:val="23"/>
        </w:rPr>
        <w:t>e</w:t>
      </w:r>
      <w:r>
        <w:rPr>
          <w:b/>
          <w:sz w:val="23"/>
          <w:szCs w:val="23"/>
        </w:rPr>
        <w:t>d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pacing w:val="4"/>
          <w:sz w:val="23"/>
          <w:szCs w:val="23"/>
        </w:rPr>
        <w:t>Un</w:t>
      </w:r>
      <w:r>
        <w:rPr>
          <w:b/>
          <w:spacing w:val="3"/>
          <w:sz w:val="23"/>
          <w:szCs w:val="23"/>
        </w:rPr>
        <w:t>i</w:t>
      </w:r>
      <w:r>
        <w:rPr>
          <w:b/>
          <w:spacing w:val="2"/>
          <w:sz w:val="23"/>
          <w:szCs w:val="23"/>
        </w:rPr>
        <w:t>v</w:t>
      </w:r>
      <w:r>
        <w:rPr>
          <w:b/>
          <w:spacing w:val="6"/>
          <w:sz w:val="23"/>
          <w:szCs w:val="23"/>
        </w:rPr>
        <w:t>er</w:t>
      </w:r>
      <w:r>
        <w:rPr>
          <w:b/>
          <w:spacing w:val="1"/>
          <w:sz w:val="23"/>
          <w:szCs w:val="23"/>
        </w:rPr>
        <w:t>s</w:t>
      </w:r>
      <w:r>
        <w:rPr>
          <w:b/>
          <w:spacing w:val="5"/>
          <w:sz w:val="23"/>
          <w:szCs w:val="23"/>
        </w:rPr>
        <w:t>i</w:t>
      </w:r>
      <w:r>
        <w:rPr>
          <w:b/>
          <w:spacing w:val="2"/>
          <w:sz w:val="23"/>
          <w:szCs w:val="23"/>
        </w:rPr>
        <w:t>t</w:t>
      </w:r>
      <w:r>
        <w:rPr>
          <w:b/>
          <w:sz w:val="23"/>
          <w:szCs w:val="23"/>
        </w:rPr>
        <w:t>y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2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>E</w:t>
      </w:r>
      <w:r>
        <w:rPr>
          <w:b/>
          <w:spacing w:val="4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g</w:t>
      </w:r>
      <w:r>
        <w:rPr>
          <w:b/>
          <w:spacing w:val="5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n</w:t>
      </w:r>
      <w:r>
        <w:rPr>
          <w:b/>
          <w:spacing w:val="6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er</w:t>
      </w:r>
      <w:r>
        <w:rPr>
          <w:b/>
          <w:spacing w:val="5"/>
          <w:sz w:val="23"/>
          <w:szCs w:val="23"/>
        </w:rPr>
        <w:t>i</w:t>
      </w:r>
      <w:r>
        <w:rPr>
          <w:b/>
          <w:spacing w:val="4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z w:val="23"/>
          <w:szCs w:val="23"/>
        </w:rPr>
        <w:t>&amp;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4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n</w:t>
      </w:r>
      <w:r>
        <w:rPr>
          <w:b/>
          <w:spacing w:val="5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o</w:t>
      </w:r>
      <w:r>
        <w:rPr>
          <w:b/>
          <w:spacing w:val="6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m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t</w:t>
      </w:r>
      <w:r>
        <w:rPr>
          <w:b/>
          <w:spacing w:val="5"/>
          <w:sz w:val="23"/>
          <w:szCs w:val="23"/>
        </w:rPr>
        <w:t>io</w:t>
      </w:r>
      <w:r>
        <w:rPr>
          <w:b/>
          <w:sz w:val="23"/>
          <w:szCs w:val="23"/>
        </w:rPr>
        <w:t>n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pacing w:val="2"/>
          <w:sz w:val="23"/>
          <w:szCs w:val="23"/>
        </w:rPr>
        <w:t>T</w:t>
      </w:r>
      <w:r>
        <w:rPr>
          <w:b/>
          <w:spacing w:val="6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c</w:t>
      </w:r>
      <w:r>
        <w:rPr>
          <w:b/>
          <w:spacing w:val="4"/>
          <w:sz w:val="23"/>
          <w:szCs w:val="23"/>
        </w:rPr>
        <w:t>hn</w:t>
      </w:r>
      <w:r>
        <w:rPr>
          <w:b/>
          <w:spacing w:val="2"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>lo</w:t>
      </w:r>
      <w:r>
        <w:rPr>
          <w:b/>
          <w:spacing w:val="2"/>
          <w:sz w:val="23"/>
          <w:szCs w:val="23"/>
        </w:rPr>
        <w:t>g</w:t>
      </w:r>
      <w:r>
        <w:rPr>
          <w:b/>
          <w:sz w:val="23"/>
          <w:szCs w:val="23"/>
        </w:rPr>
        <w:t>y</w:t>
      </w:r>
    </w:p>
    <w:p w14:paraId="38520A3F" w14:textId="77777777" w:rsidR="00DD53C7" w:rsidRDefault="00DD53C7" w:rsidP="00DD53C7">
      <w:pPr>
        <w:spacing w:line="456" w:lineRule="auto"/>
        <w:ind w:left="3193" w:right="2487"/>
        <w:jc w:val="center"/>
        <w:rPr>
          <w:sz w:val="23"/>
          <w:szCs w:val="23"/>
        </w:rPr>
      </w:pPr>
      <w:r>
        <w:rPr>
          <w:b/>
          <w:spacing w:val="4"/>
          <w:sz w:val="23"/>
          <w:szCs w:val="23"/>
        </w:rPr>
        <w:t>Ab</w:t>
      </w:r>
      <w:r>
        <w:rPr>
          <w:b/>
          <w:sz w:val="23"/>
          <w:szCs w:val="23"/>
        </w:rPr>
        <w:t>u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4"/>
          <w:sz w:val="23"/>
          <w:szCs w:val="23"/>
        </w:rPr>
        <w:t>Dh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1"/>
          <w:sz w:val="23"/>
          <w:szCs w:val="23"/>
        </w:rPr>
        <w:t>b</w:t>
      </w:r>
      <w:r>
        <w:rPr>
          <w:b/>
          <w:sz w:val="23"/>
          <w:szCs w:val="23"/>
        </w:rPr>
        <w:t>i</w:t>
      </w:r>
      <w:r>
        <w:rPr>
          <w:b/>
          <w:spacing w:val="10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5"/>
          <w:sz w:val="23"/>
          <w:szCs w:val="23"/>
        </w:rPr>
        <w:t>oa</w:t>
      </w:r>
      <w:r>
        <w:rPr>
          <w:b/>
          <w:spacing w:val="1"/>
          <w:sz w:val="23"/>
          <w:szCs w:val="23"/>
        </w:rPr>
        <w:t>d</w:t>
      </w:r>
      <w:r>
        <w:rPr>
          <w:b/>
          <w:sz w:val="23"/>
          <w:szCs w:val="23"/>
        </w:rPr>
        <w:t>,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4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4"/>
          <w:sz w:val="23"/>
          <w:szCs w:val="23"/>
        </w:rPr>
        <w:t>h</w:t>
      </w:r>
      <w:r>
        <w:rPr>
          <w:b/>
          <w:spacing w:val="3"/>
          <w:sz w:val="23"/>
          <w:szCs w:val="23"/>
        </w:rPr>
        <w:t>i</w:t>
      </w:r>
      <w:r>
        <w:rPr>
          <w:b/>
          <w:sz w:val="23"/>
          <w:szCs w:val="23"/>
        </w:rPr>
        <w:t>m</w:t>
      </w:r>
      <w:r>
        <w:rPr>
          <w:b/>
          <w:spacing w:val="7"/>
          <w:sz w:val="23"/>
          <w:szCs w:val="23"/>
        </w:rPr>
        <w:t xml:space="preserve"> </w:t>
      </w:r>
      <w:proofErr w:type="spellStart"/>
      <w:r>
        <w:rPr>
          <w:b/>
          <w:spacing w:val="4"/>
          <w:sz w:val="23"/>
          <w:szCs w:val="23"/>
        </w:rPr>
        <w:t>Y</w:t>
      </w:r>
      <w:r>
        <w:rPr>
          <w:b/>
          <w:spacing w:val="5"/>
          <w:sz w:val="23"/>
          <w:szCs w:val="23"/>
        </w:rPr>
        <w:t>a</w:t>
      </w:r>
      <w:r>
        <w:rPr>
          <w:b/>
          <w:sz w:val="23"/>
          <w:szCs w:val="23"/>
        </w:rPr>
        <w:t>r</w:t>
      </w:r>
      <w:proofErr w:type="spellEnd"/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>K</w:t>
      </w:r>
      <w:r>
        <w:rPr>
          <w:b/>
          <w:spacing w:val="1"/>
          <w:sz w:val="23"/>
          <w:szCs w:val="23"/>
        </w:rPr>
        <w:t>h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4"/>
          <w:sz w:val="23"/>
          <w:szCs w:val="23"/>
        </w:rPr>
        <w:t>n</w:t>
      </w:r>
      <w:r>
        <w:rPr>
          <w:b/>
          <w:sz w:val="23"/>
          <w:szCs w:val="23"/>
        </w:rPr>
        <w:t xml:space="preserve">. </w:t>
      </w:r>
      <w:r>
        <w:rPr>
          <w:b/>
          <w:spacing w:val="5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e</w:t>
      </w:r>
      <w:r>
        <w:rPr>
          <w:b/>
          <w:spacing w:val="5"/>
          <w:sz w:val="23"/>
          <w:szCs w:val="23"/>
        </w:rPr>
        <w:t>l.</w:t>
      </w:r>
      <w:r>
        <w:rPr>
          <w:b/>
          <w:sz w:val="23"/>
          <w:szCs w:val="23"/>
        </w:rPr>
        <w:t xml:space="preserve"> #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5"/>
          <w:sz w:val="23"/>
          <w:szCs w:val="23"/>
        </w:rPr>
        <w:t>0</w:t>
      </w:r>
      <w:r>
        <w:rPr>
          <w:b/>
          <w:spacing w:val="2"/>
          <w:sz w:val="23"/>
          <w:szCs w:val="23"/>
        </w:rPr>
        <w:t>6</w:t>
      </w:r>
      <w:r>
        <w:rPr>
          <w:b/>
          <w:spacing w:val="7"/>
          <w:sz w:val="23"/>
          <w:szCs w:val="23"/>
        </w:rPr>
        <w:t>8</w:t>
      </w:r>
      <w:r>
        <w:rPr>
          <w:b/>
          <w:spacing w:val="2"/>
          <w:sz w:val="23"/>
          <w:szCs w:val="23"/>
        </w:rPr>
        <w:t>-</w:t>
      </w:r>
      <w:r>
        <w:rPr>
          <w:b/>
          <w:spacing w:val="5"/>
          <w:sz w:val="23"/>
          <w:szCs w:val="23"/>
        </w:rPr>
        <w:t>5</w:t>
      </w:r>
      <w:r>
        <w:rPr>
          <w:b/>
          <w:spacing w:val="2"/>
          <w:sz w:val="23"/>
          <w:szCs w:val="23"/>
        </w:rPr>
        <w:t>8</w:t>
      </w:r>
      <w:r>
        <w:rPr>
          <w:b/>
          <w:spacing w:val="5"/>
          <w:sz w:val="23"/>
          <w:szCs w:val="23"/>
        </w:rPr>
        <w:t>82</w:t>
      </w:r>
      <w:r>
        <w:rPr>
          <w:b/>
          <w:spacing w:val="2"/>
          <w:sz w:val="23"/>
          <w:szCs w:val="23"/>
        </w:rPr>
        <w:t>4</w:t>
      </w:r>
      <w:r>
        <w:rPr>
          <w:b/>
          <w:spacing w:val="6"/>
          <w:sz w:val="23"/>
          <w:szCs w:val="23"/>
        </w:rPr>
        <w:t>60</w:t>
      </w:r>
    </w:p>
    <w:p w14:paraId="3E5FD26D" w14:textId="77777777" w:rsidR="00DD53C7" w:rsidRDefault="00DD53C7" w:rsidP="00DD53C7">
      <w:pPr>
        <w:spacing w:line="360" w:lineRule="auto"/>
        <w:ind w:left="404"/>
        <w:jc w:val="both"/>
        <w:rPr>
          <w:sz w:val="24"/>
          <w:szCs w:val="24"/>
        </w:rPr>
      </w:pPr>
      <w:r w:rsidRPr="00872F97">
        <w:rPr>
          <w:rStyle w:val="Heading2Char"/>
          <w:rFonts w:ascii="Times New Roman" w:hAnsi="Times New Roman" w:cs="Times New Roman"/>
          <w:i w:val="0"/>
          <w:sz w:val="24"/>
          <w:szCs w:val="24"/>
        </w:rPr>
        <w:t>2.3.</w:t>
      </w:r>
      <w:r>
        <w:rPr>
          <w:color w:val="000009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rdi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his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opos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should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ted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3"/>
          <w:sz w:val="24"/>
          <w:szCs w:val="24"/>
        </w:rPr>
        <w:t xml:space="preserve"> </w:t>
      </w:r>
    </w:p>
    <w:p w14:paraId="7D187AA2" w14:textId="77777777" w:rsidR="00DD53C7" w:rsidRDefault="00DD53C7" w:rsidP="00DD53C7">
      <w:pPr>
        <w:spacing w:after="240" w:line="360" w:lineRule="auto"/>
        <w:ind w:left="836" w:right="5769"/>
        <w:jc w:val="both"/>
        <w:rPr>
          <w:sz w:val="24"/>
          <w:szCs w:val="24"/>
        </w:rPr>
      </w:pP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listed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14:paraId="4EAA3436" w14:textId="2F5C69B9" w:rsidR="00DD53C7" w:rsidRPr="00181BEE" w:rsidRDefault="00181BEE" w:rsidP="00DD53C7">
      <w:pPr>
        <w:spacing w:before="10" w:line="240" w:lineRule="exact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                 </w:t>
      </w:r>
      <w:r w:rsidR="00F114BE">
        <w:rPr>
          <w:b/>
          <w:spacing w:val="-1"/>
          <w:sz w:val="22"/>
          <w:szCs w:val="22"/>
        </w:rPr>
        <w:t xml:space="preserve">                            </w:t>
      </w:r>
      <w:r>
        <w:rPr>
          <w:b/>
          <w:spacing w:val="-1"/>
          <w:sz w:val="22"/>
          <w:szCs w:val="22"/>
        </w:rPr>
        <w:t xml:space="preserve"> </w:t>
      </w:r>
      <w:r w:rsidR="00EE0DA8">
        <w:rPr>
          <w:b/>
          <w:spacing w:val="-1"/>
          <w:sz w:val="22"/>
          <w:szCs w:val="22"/>
        </w:rPr>
        <w:t>Mr. Ahmed</w:t>
      </w:r>
      <w:r w:rsidR="00741EC8">
        <w:rPr>
          <w:b/>
          <w:spacing w:val="-1"/>
          <w:sz w:val="22"/>
          <w:szCs w:val="22"/>
        </w:rPr>
        <w:t xml:space="preserve"> Bilal</w:t>
      </w:r>
      <w:r w:rsidR="00F114BE">
        <w:rPr>
          <w:b/>
          <w:spacing w:val="-1"/>
          <w:sz w:val="22"/>
          <w:szCs w:val="22"/>
        </w:rPr>
        <w:t xml:space="preserve"> </w:t>
      </w:r>
      <w:proofErr w:type="spellStart"/>
      <w:r w:rsidR="00F114BE">
        <w:rPr>
          <w:b/>
          <w:spacing w:val="-1"/>
          <w:sz w:val="22"/>
          <w:szCs w:val="22"/>
        </w:rPr>
        <w:t>Arif</w:t>
      </w:r>
      <w:proofErr w:type="spellEnd"/>
      <w:r w:rsidR="00F114BE">
        <w:rPr>
          <w:b/>
          <w:spacing w:val="-1"/>
          <w:sz w:val="22"/>
          <w:szCs w:val="22"/>
        </w:rPr>
        <w:t>. Contact-0685882486</w:t>
      </w:r>
    </w:p>
    <w:p w14:paraId="10197961" w14:textId="77777777" w:rsidR="00181BEE" w:rsidRDefault="00181BEE" w:rsidP="00DD53C7">
      <w:pPr>
        <w:spacing w:line="360" w:lineRule="auto"/>
        <w:ind w:left="836" w:right="92" w:hanging="432"/>
        <w:jc w:val="both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</w:p>
    <w:p w14:paraId="72A1DDC5" w14:textId="018CC2CA" w:rsidR="00DD53C7" w:rsidRDefault="00DD53C7" w:rsidP="00DD53C7">
      <w:pPr>
        <w:spacing w:line="360" w:lineRule="auto"/>
        <w:ind w:left="836" w:right="92" w:hanging="432"/>
        <w:jc w:val="both"/>
        <w:rPr>
          <w:sz w:val="24"/>
          <w:szCs w:val="24"/>
        </w:rPr>
      </w:pPr>
      <w:r w:rsidRPr="00872F97">
        <w:rPr>
          <w:rStyle w:val="Heading2Char"/>
          <w:rFonts w:ascii="Times New Roman" w:hAnsi="Times New Roman" w:cs="Times New Roman"/>
          <w:i w:val="0"/>
          <w:sz w:val="24"/>
          <w:szCs w:val="24"/>
        </w:rPr>
        <w:t>2.4.</w:t>
      </w:r>
      <w:r>
        <w:rPr>
          <w:color w:val="00000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b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us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mit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illi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3"/>
          <w:sz w:val="24"/>
          <w:szCs w:val="24"/>
        </w:rPr>
        <w:t>n</w:t>
      </w:r>
      <w:r>
        <w:rPr>
          <w:b/>
          <w:color w:val="000000"/>
          <w:spacing w:val="6"/>
          <w:sz w:val="24"/>
          <w:szCs w:val="24"/>
        </w:rPr>
        <w:t>n</w:t>
      </w:r>
      <w:r>
        <w:rPr>
          <w:b/>
          <w:color w:val="000000"/>
          <w:spacing w:val="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x</w:t>
      </w:r>
      <w:r>
        <w:rPr>
          <w:b/>
          <w:color w:val="000000"/>
          <w:spacing w:val="1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‘</w:t>
      </w:r>
      <w:r>
        <w:rPr>
          <w:b/>
          <w:color w:val="000000"/>
          <w:spacing w:val="3"/>
          <w:sz w:val="24"/>
          <w:szCs w:val="24"/>
        </w:rPr>
        <w:t>B</w:t>
      </w:r>
      <w:r>
        <w:rPr>
          <w:b/>
          <w:color w:val="000000"/>
          <w:spacing w:val="4"/>
          <w:sz w:val="24"/>
          <w:szCs w:val="24"/>
        </w:rPr>
        <w:t>’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hou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14"/>
          <w:sz w:val="24"/>
          <w:szCs w:val="24"/>
        </w:rPr>
        <w:t>proposal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3"/>
          <w:sz w:val="24"/>
          <w:szCs w:val="24"/>
        </w:rPr>
        <w:t>must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use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same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numbers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labels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used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this</w:t>
      </w:r>
    </w:p>
    <w:p w14:paraId="46C5CCD2" w14:textId="77777777" w:rsidR="00DD53C7" w:rsidRDefault="00DD53C7" w:rsidP="00DD53C7">
      <w:pPr>
        <w:spacing w:before="7" w:line="360" w:lineRule="auto"/>
        <w:ind w:left="836" w:right="6388"/>
        <w:jc w:val="both"/>
        <w:rPr>
          <w:sz w:val="24"/>
          <w:szCs w:val="24"/>
        </w:rPr>
      </w:pPr>
      <w:r>
        <w:rPr>
          <w:spacing w:val="3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q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po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.</w:t>
      </w:r>
    </w:p>
    <w:p w14:paraId="2D4F70AD" w14:textId="77777777" w:rsidR="00DD53C7" w:rsidRDefault="00DD53C7" w:rsidP="00DD53C7">
      <w:pPr>
        <w:spacing w:before="4" w:line="100" w:lineRule="exact"/>
        <w:rPr>
          <w:sz w:val="11"/>
          <w:szCs w:val="11"/>
        </w:rPr>
      </w:pPr>
    </w:p>
    <w:p w14:paraId="672A7BD4" w14:textId="77777777" w:rsidR="00370A0E" w:rsidRDefault="00370A0E">
      <w:pPr>
        <w:spacing w:before="4" w:line="100" w:lineRule="exact"/>
        <w:rPr>
          <w:sz w:val="11"/>
          <w:szCs w:val="11"/>
        </w:rPr>
      </w:pPr>
    </w:p>
    <w:p w14:paraId="63DD6E72" w14:textId="77777777" w:rsidR="00370A0E" w:rsidRDefault="00800AF6" w:rsidP="00872F97">
      <w:pPr>
        <w:spacing w:before="70" w:line="360" w:lineRule="auto"/>
        <w:ind w:left="856" w:right="230" w:hanging="432"/>
        <w:jc w:val="both"/>
        <w:rPr>
          <w:sz w:val="24"/>
          <w:szCs w:val="24"/>
        </w:rPr>
      </w:pPr>
      <w:r w:rsidRPr="00872F97">
        <w:rPr>
          <w:rStyle w:val="Heading2Char"/>
          <w:rFonts w:ascii="Times New Roman" w:hAnsi="Times New Roman" w:cs="Times New Roman"/>
          <w:i w:val="0"/>
          <w:sz w:val="24"/>
          <w:szCs w:val="24"/>
        </w:rPr>
        <w:t>2.5.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du</w:t>
      </w:r>
      <w:r>
        <w:rPr>
          <w:color w:val="000000"/>
          <w:spacing w:val="7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s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ff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us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ub</w:t>
      </w:r>
      <w:r>
        <w:rPr>
          <w:color w:val="000000"/>
          <w:spacing w:val="3"/>
          <w:sz w:val="24"/>
          <w:szCs w:val="24"/>
        </w:rPr>
        <w:t>mit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opo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ond</w:t>
      </w:r>
      <w:r>
        <w:rPr>
          <w:color w:val="000000"/>
          <w:spacing w:val="3"/>
          <w:sz w:val="24"/>
          <w:szCs w:val="24"/>
        </w:rPr>
        <w:t>iti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bi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supp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ff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 w:rsidR="00872F97">
        <w:rPr>
          <w:color w:val="000000"/>
          <w:sz w:val="24"/>
          <w:szCs w:val="24"/>
        </w:rPr>
        <w:t>.</w:t>
      </w:r>
    </w:p>
    <w:p w14:paraId="40E303F9" w14:textId="77777777" w:rsidR="00370A0E" w:rsidRPr="00270353" w:rsidRDefault="00800AF6" w:rsidP="00270353">
      <w:pPr>
        <w:pStyle w:val="Heading1"/>
        <w:numPr>
          <w:ilvl w:val="0"/>
          <w:numId w:val="0"/>
        </w:numPr>
        <w:ind w:left="90"/>
        <w:rPr>
          <w:rFonts w:ascii="Times New Roman" w:hAnsi="Times New Roman" w:cs="Times New Roman"/>
          <w:spacing w:val="7"/>
          <w:sz w:val="24"/>
          <w:szCs w:val="24"/>
        </w:rPr>
      </w:pPr>
      <w:r w:rsidRPr="00270353">
        <w:rPr>
          <w:rFonts w:ascii="Times New Roman" w:hAnsi="Times New Roman" w:cs="Times New Roman"/>
          <w:spacing w:val="7"/>
          <w:sz w:val="24"/>
          <w:szCs w:val="24"/>
        </w:rPr>
        <w:t>3.   Technical Proposal Format</w:t>
      </w:r>
    </w:p>
    <w:p w14:paraId="601C4B43" w14:textId="2A0D9B4B" w:rsidR="00370A0E" w:rsidRDefault="00936413" w:rsidP="00270353">
      <w:pPr>
        <w:spacing w:before="240" w:line="360" w:lineRule="auto"/>
        <w:ind w:left="136" w:right="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 w:rsidR="00CA29AC">
        <w:rPr>
          <w:spacing w:val="26"/>
          <w:sz w:val="24"/>
          <w:szCs w:val="24"/>
        </w:rPr>
        <w:t>are</w:t>
      </w:r>
      <w:r w:rsidR="00CA29AC">
        <w:rPr>
          <w:sz w:val="24"/>
          <w:szCs w:val="24"/>
        </w:rPr>
        <w:t xml:space="preserve"> </w:t>
      </w:r>
      <w:r w:rsidR="008B166B">
        <w:rPr>
          <w:spacing w:val="25"/>
          <w:sz w:val="24"/>
          <w:szCs w:val="24"/>
        </w:rPr>
        <w:t>required</w:t>
      </w:r>
      <w:r w:rsidR="008B166B">
        <w:rPr>
          <w:sz w:val="24"/>
          <w:szCs w:val="24"/>
        </w:rPr>
        <w:t xml:space="preserve"> </w:t>
      </w:r>
      <w:proofErr w:type="gramStart"/>
      <w:r w:rsidR="008B166B">
        <w:rPr>
          <w:spacing w:val="26"/>
          <w:sz w:val="24"/>
          <w:szCs w:val="24"/>
        </w:rPr>
        <w:t>to</w:t>
      </w:r>
      <w:r w:rsidR="00800AF6">
        <w:rPr>
          <w:sz w:val="24"/>
          <w:szCs w:val="24"/>
        </w:rPr>
        <w:t xml:space="preserve"> </w:t>
      </w:r>
      <w:r w:rsidR="00800AF6">
        <w:rPr>
          <w:spacing w:val="27"/>
          <w:sz w:val="24"/>
          <w:szCs w:val="24"/>
        </w:rPr>
        <w:t xml:space="preserve"> </w:t>
      </w:r>
      <w:r w:rsidR="00800AF6">
        <w:rPr>
          <w:sz w:val="24"/>
          <w:szCs w:val="24"/>
        </w:rPr>
        <w:t>include</w:t>
      </w:r>
      <w:proofErr w:type="gramEnd"/>
      <w:r w:rsidR="00800AF6">
        <w:rPr>
          <w:sz w:val="24"/>
          <w:szCs w:val="24"/>
        </w:rPr>
        <w:t xml:space="preserve"> </w:t>
      </w:r>
      <w:r w:rsidR="00800AF6">
        <w:rPr>
          <w:spacing w:val="25"/>
          <w:sz w:val="24"/>
          <w:szCs w:val="24"/>
        </w:rPr>
        <w:t xml:space="preserve"> </w:t>
      </w:r>
      <w:r w:rsidR="00800AF6">
        <w:rPr>
          <w:sz w:val="24"/>
          <w:szCs w:val="24"/>
        </w:rPr>
        <w:t xml:space="preserve">the </w:t>
      </w:r>
      <w:r w:rsidR="00800AF6">
        <w:rPr>
          <w:spacing w:val="26"/>
          <w:sz w:val="24"/>
          <w:szCs w:val="24"/>
        </w:rPr>
        <w:t xml:space="preserve"> </w:t>
      </w:r>
      <w:r w:rsidR="00800AF6">
        <w:rPr>
          <w:sz w:val="24"/>
          <w:szCs w:val="24"/>
        </w:rPr>
        <w:t>followi</w:t>
      </w:r>
      <w:r w:rsidR="00800AF6">
        <w:rPr>
          <w:spacing w:val="-2"/>
          <w:sz w:val="24"/>
          <w:szCs w:val="24"/>
        </w:rPr>
        <w:t>n</w:t>
      </w:r>
      <w:r w:rsidR="00800AF6">
        <w:rPr>
          <w:sz w:val="24"/>
          <w:szCs w:val="24"/>
        </w:rPr>
        <w:t xml:space="preserve">g </w:t>
      </w:r>
      <w:r w:rsidR="00800AF6">
        <w:rPr>
          <w:spacing w:val="24"/>
          <w:sz w:val="24"/>
          <w:szCs w:val="24"/>
        </w:rPr>
        <w:t xml:space="preserve"> </w:t>
      </w:r>
      <w:r w:rsidR="00800AF6">
        <w:rPr>
          <w:sz w:val="24"/>
          <w:szCs w:val="24"/>
        </w:rPr>
        <w:t>do</w:t>
      </w:r>
      <w:r w:rsidR="00800AF6">
        <w:rPr>
          <w:spacing w:val="-1"/>
          <w:sz w:val="24"/>
          <w:szCs w:val="24"/>
        </w:rPr>
        <w:t>c</w:t>
      </w:r>
      <w:r w:rsidR="00800AF6">
        <w:rPr>
          <w:sz w:val="24"/>
          <w:szCs w:val="24"/>
        </w:rPr>
        <w:t>uments/info</w:t>
      </w:r>
      <w:r w:rsidR="00800AF6">
        <w:rPr>
          <w:spacing w:val="-1"/>
          <w:sz w:val="24"/>
          <w:szCs w:val="24"/>
        </w:rPr>
        <w:t>r</w:t>
      </w:r>
      <w:r w:rsidR="00800AF6">
        <w:rPr>
          <w:sz w:val="24"/>
          <w:szCs w:val="24"/>
        </w:rPr>
        <w:t>mati</w:t>
      </w:r>
      <w:r w:rsidR="00800AF6">
        <w:rPr>
          <w:spacing w:val="3"/>
          <w:sz w:val="24"/>
          <w:szCs w:val="24"/>
        </w:rPr>
        <w:t>o</w:t>
      </w:r>
      <w:r w:rsidR="00800AF6">
        <w:rPr>
          <w:sz w:val="24"/>
          <w:szCs w:val="24"/>
        </w:rPr>
        <w:t xml:space="preserve">n </w:t>
      </w:r>
      <w:r w:rsidR="00800AF6">
        <w:rPr>
          <w:spacing w:val="26"/>
          <w:sz w:val="24"/>
          <w:szCs w:val="24"/>
        </w:rPr>
        <w:t xml:space="preserve"> </w:t>
      </w:r>
      <w:r w:rsidR="00800AF6">
        <w:rPr>
          <w:sz w:val="24"/>
          <w:szCs w:val="24"/>
        </w:rPr>
        <w:t xml:space="preserve">in </w:t>
      </w:r>
      <w:r w:rsidR="00800AF6">
        <w:rPr>
          <w:spacing w:val="27"/>
          <w:sz w:val="24"/>
          <w:szCs w:val="24"/>
        </w:rPr>
        <w:t xml:space="preserve"> </w:t>
      </w:r>
      <w:r w:rsidR="00800AF6">
        <w:rPr>
          <w:sz w:val="24"/>
          <w:szCs w:val="24"/>
        </w:rPr>
        <w:t xml:space="preserve">their </w:t>
      </w:r>
      <w:r w:rsidR="00800AF6">
        <w:rPr>
          <w:spacing w:val="25"/>
          <w:sz w:val="24"/>
          <w:szCs w:val="24"/>
        </w:rPr>
        <w:t xml:space="preserve"> </w:t>
      </w:r>
      <w:r w:rsidR="00800AF6">
        <w:rPr>
          <w:sz w:val="24"/>
          <w:szCs w:val="24"/>
        </w:rPr>
        <w:t>te</w:t>
      </w:r>
      <w:r w:rsidR="00800AF6">
        <w:rPr>
          <w:spacing w:val="-1"/>
          <w:sz w:val="24"/>
          <w:szCs w:val="24"/>
        </w:rPr>
        <w:t>c</w:t>
      </w:r>
      <w:r w:rsidR="00800AF6">
        <w:rPr>
          <w:sz w:val="24"/>
          <w:szCs w:val="24"/>
        </w:rPr>
        <w:t>hnic</w:t>
      </w:r>
      <w:r w:rsidR="00800AF6">
        <w:rPr>
          <w:spacing w:val="-1"/>
          <w:sz w:val="24"/>
          <w:szCs w:val="24"/>
        </w:rPr>
        <w:t>a</w:t>
      </w:r>
      <w:r w:rsidR="00800AF6">
        <w:rPr>
          <w:sz w:val="24"/>
          <w:szCs w:val="24"/>
        </w:rPr>
        <w:t>l p</w:t>
      </w:r>
      <w:r w:rsidR="00800AF6">
        <w:rPr>
          <w:spacing w:val="-1"/>
          <w:sz w:val="24"/>
          <w:szCs w:val="24"/>
        </w:rPr>
        <w:t>r</w:t>
      </w:r>
      <w:r w:rsidR="00800AF6">
        <w:rPr>
          <w:sz w:val="24"/>
          <w:szCs w:val="24"/>
        </w:rPr>
        <w:t>opos</w:t>
      </w:r>
      <w:r w:rsidR="00800AF6">
        <w:rPr>
          <w:spacing w:val="-1"/>
          <w:sz w:val="24"/>
          <w:szCs w:val="24"/>
        </w:rPr>
        <w:t>a</w:t>
      </w:r>
      <w:r w:rsidR="00800AF6">
        <w:rPr>
          <w:sz w:val="24"/>
          <w:szCs w:val="24"/>
        </w:rPr>
        <w:t xml:space="preserve">ls </w:t>
      </w:r>
      <w:r w:rsidR="00800AF6">
        <w:rPr>
          <w:spacing w:val="1"/>
          <w:sz w:val="24"/>
          <w:szCs w:val="24"/>
        </w:rPr>
        <w:t>i</w:t>
      </w:r>
      <w:r w:rsidR="00800AF6">
        <w:rPr>
          <w:sz w:val="24"/>
          <w:szCs w:val="24"/>
        </w:rPr>
        <w:t>n the o</w:t>
      </w:r>
      <w:r w:rsidR="00800AF6">
        <w:rPr>
          <w:spacing w:val="-1"/>
          <w:sz w:val="24"/>
          <w:szCs w:val="24"/>
        </w:rPr>
        <w:t>r</w:t>
      </w:r>
      <w:r w:rsidR="00800AF6">
        <w:rPr>
          <w:sz w:val="24"/>
          <w:szCs w:val="24"/>
        </w:rPr>
        <w:t>d</w:t>
      </w:r>
      <w:r w:rsidR="00800AF6">
        <w:rPr>
          <w:spacing w:val="-1"/>
          <w:sz w:val="24"/>
          <w:szCs w:val="24"/>
        </w:rPr>
        <w:t>e</w:t>
      </w:r>
      <w:r w:rsidR="00800AF6">
        <w:rPr>
          <w:sz w:val="24"/>
          <w:szCs w:val="24"/>
        </w:rPr>
        <w:t>r</w:t>
      </w:r>
      <w:r w:rsidR="00800AF6">
        <w:rPr>
          <w:spacing w:val="1"/>
          <w:sz w:val="24"/>
          <w:szCs w:val="24"/>
        </w:rPr>
        <w:t xml:space="preserve"> </w:t>
      </w:r>
      <w:r w:rsidR="00800AF6">
        <w:rPr>
          <w:spacing w:val="-2"/>
          <w:sz w:val="24"/>
          <w:szCs w:val="24"/>
        </w:rPr>
        <w:t>g</w:t>
      </w:r>
      <w:r w:rsidR="00800AF6">
        <w:rPr>
          <w:sz w:val="24"/>
          <w:szCs w:val="24"/>
        </w:rPr>
        <w:t>i</w:t>
      </w:r>
      <w:r w:rsidR="00800AF6">
        <w:rPr>
          <w:spacing w:val="3"/>
          <w:sz w:val="24"/>
          <w:szCs w:val="24"/>
        </w:rPr>
        <w:t>v</w:t>
      </w:r>
      <w:r w:rsidR="00800AF6">
        <w:rPr>
          <w:spacing w:val="-1"/>
          <w:sz w:val="24"/>
          <w:szCs w:val="24"/>
        </w:rPr>
        <w:t>e</w:t>
      </w:r>
      <w:r w:rsidR="00800AF6">
        <w:rPr>
          <w:sz w:val="24"/>
          <w:szCs w:val="24"/>
        </w:rPr>
        <w:t>n b</w:t>
      </w:r>
      <w:r w:rsidR="00800AF6">
        <w:rPr>
          <w:spacing w:val="-1"/>
          <w:sz w:val="24"/>
          <w:szCs w:val="24"/>
        </w:rPr>
        <w:t>e</w:t>
      </w:r>
      <w:r w:rsidR="00800AF6">
        <w:rPr>
          <w:sz w:val="24"/>
          <w:szCs w:val="24"/>
        </w:rPr>
        <w:t>low:</w:t>
      </w:r>
    </w:p>
    <w:p w14:paraId="4F98B56A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171F99">
        <w:rPr>
          <w:sz w:val="24"/>
          <w:szCs w:val="24"/>
        </w:rPr>
        <w:t xml:space="preserve">Profile of company complete in all respect </w:t>
      </w:r>
    </w:p>
    <w:p w14:paraId="307487B0" w14:textId="77777777" w:rsidR="007A1FE4" w:rsidRPr="00171F99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171F99">
        <w:rPr>
          <w:sz w:val="24"/>
          <w:szCs w:val="24"/>
        </w:rPr>
        <w:t>List of Previous/Current customers, Purchase Orders of related Services with contact person and telephone/fax numbers.</w:t>
      </w:r>
    </w:p>
    <w:p w14:paraId="01863F29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9C6FE0">
        <w:rPr>
          <w:sz w:val="24"/>
          <w:szCs w:val="24"/>
        </w:rPr>
        <w:t>Copy of National Tax Registration Certifica</w:t>
      </w:r>
      <w:r>
        <w:rPr>
          <w:sz w:val="24"/>
          <w:szCs w:val="24"/>
        </w:rPr>
        <w:t>te or Copy of Online Taxpayer Verification</w:t>
      </w:r>
    </w:p>
    <w:p w14:paraId="1631C1AB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9C6FE0">
        <w:rPr>
          <w:sz w:val="24"/>
          <w:szCs w:val="24"/>
        </w:rPr>
        <w:t>Co</w:t>
      </w:r>
      <w:r w:rsidRPr="009C6FE0">
        <w:rPr>
          <w:spacing w:val="2"/>
          <w:sz w:val="24"/>
          <w:szCs w:val="24"/>
        </w:rPr>
        <w:t>p</w:t>
      </w:r>
      <w:r w:rsidRPr="009C6FE0">
        <w:rPr>
          <w:sz w:val="24"/>
          <w:szCs w:val="24"/>
        </w:rPr>
        <w:t>y</w:t>
      </w:r>
      <w:r w:rsidRPr="009C6FE0">
        <w:rPr>
          <w:spacing w:val="-5"/>
          <w:sz w:val="24"/>
          <w:szCs w:val="24"/>
        </w:rPr>
        <w:t xml:space="preserve"> </w:t>
      </w:r>
      <w:r w:rsidRPr="009C6FE0">
        <w:rPr>
          <w:sz w:val="24"/>
          <w:szCs w:val="24"/>
        </w:rPr>
        <w:t>of S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 xml:space="preserve">les </w:t>
      </w:r>
      <w:r w:rsidRPr="009C6FE0">
        <w:rPr>
          <w:spacing w:val="2"/>
          <w:sz w:val="24"/>
          <w:szCs w:val="24"/>
        </w:rPr>
        <w:t>T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x</w:t>
      </w:r>
      <w:r w:rsidRPr="009C6FE0">
        <w:rPr>
          <w:spacing w:val="2"/>
          <w:sz w:val="24"/>
          <w:szCs w:val="24"/>
        </w:rPr>
        <w:t xml:space="preserve"> </w:t>
      </w:r>
      <w:r w:rsidRPr="009C6FE0">
        <w:rPr>
          <w:sz w:val="24"/>
          <w:szCs w:val="24"/>
        </w:rPr>
        <w:t>R</w:t>
      </w:r>
      <w:r w:rsidRPr="009C6FE0">
        <w:rPr>
          <w:spacing w:val="-1"/>
          <w:sz w:val="24"/>
          <w:szCs w:val="24"/>
        </w:rPr>
        <w:t>e</w:t>
      </w:r>
      <w:r w:rsidRPr="009C6FE0">
        <w:rPr>
          <w:spacing w:val="-2"/>
          <w:sz w:val="24"/>
          <w:szCs w:val="24"/>
        </w:rPr>
        <w:t>g</w:t>
      </w:r>
      <w:r w:rsidRPr="009C6FE0">
        <w:rPr>
          <w:sz w:val="24"/>
          <w:szCs w:val="24"/>
        </w:rPr>
        <w:t>is</w:t>
      </w:r>
      <w:r w:rsidRPr="009C6FE0">
        <w:rPr>
          <w:spacing w:val="1"/>
          <w:sz w:val="24"/>
          <w:szCs w:val="24"/>
        </w:rPr>
        <w:t>t</w:t>
      </w:r>
      <w:r w:rsidRPr="009C6FE0">
        <w:rPr>
          <w:sz w:val="24"/>
          <w:szCs w:val="24"/>
        </w:rPr>
        <w:t>r</w:t>
      </w:r>
      <w:r w:rsidRPr="009C6FE0">
        <w:rPr>
          <w:spacing w:val="-2"/>
          <w:sz w:val="24"/>
          <w:szCs w:val="24"/>
        </w:rPr>
        <w:t>a</w:t>
      </w:r>
      <w:r w:rsidRPr="009C6FE0">
        <w:rPr>
          <w:sz w:val="24"/>
          <w:szCs w:val="24"/>
        </w:rPr>
        <w:t>t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>on Ce</w:t>
      </w:r>
      <w:r w:rsidRPr="009C6FE0">
        <w:rPr>
          <w:spacing w:val="-1"/>
          <w:sz w:val="24"/>
          <w:szCs w:val="24"/>
        </w:rPr>
        <w:t>r</w:t>
      </w:r>
      <w:r w:rsidRPr="009C6FE0">
        <w:rPr>
          <w:sz w:val="24"/>
          <w:szCs w:val="24"/>
        </w:rPr>
        <w:t>t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>fi</w:t>
      </w:r>
      <w:r w:rsidRPr="009C6FE0">
        <w:rPr>
          <w:spacing w:val="-1"/>
          <w:sz w:val="24"/>
          <w:szCs w:val="24"/>
        </w:rPr>
        <w:t>ca</w:t>
      </w:r>
      <w:r w:rsidRPr="009C6FE0">
        <w:rPr>
          <w:sz w:val="24"/>
          <w:szCs w:val="24"/>
        </w:rPr>
        <w:t>te</w:t>
      </w:r>
      <w:r>
        <w:rPr>
          <w:sz w:val="24"/>
          <w:szCs w:val="24"/>
        </w:rPr>
        <w:t xml:space="preserve"> or Copy of Online Active Taxpayer </w:t>
      </w:r>
    </w:p>
    <w:p w14:paraId="0DDF7253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9C6FE0">
        <w:rPr>
          <w:spacing w:val="-2"/>
          <w:sz w:val="24"/>
          <w:szCs w:val="24"/>
        </w:rPr>
        <w:t>B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nk lett</w:t>
      </w:r>
      <w:r w:rsidRPr="009C6FE0">
        <w:rPr>
          <w:spacing w:val="2"/>
          <w:sz w:val="24"/>
          <w:szCs w:val="24"/>
        </w:rPr>
        <w:t>e</w:t>
      </w:r>
      <w:r w:rsidRPr="009C6FE0">
        <w:rPr>
          <w:sz w:val="24"/>
          <w:szCs w:val="24"/>
        </w:rPr>
        <w:t>r of</w:t>
      </w:r>
      <w:r w:rsidRPr="009C6FE0">
        <w:rPr>
          <w:spacing w:val="-1"/>
          <w:sz w:val="24"/>
          <w:szCs w:val="24"/>
        </w:rPr>
        <w:t xml:space="preserve"> f</w:t>
      </w:r>
      <w:r w:rsidRPr="009C6FE0">
        <w:rPr>
          <w:sz w:val="24"/>
          <w:szCs w:val="24"/>
        </w:rPr>
        <w:t>ina</w:t>
      </w:r>
      <w:r w:rsidRPr="009C6FE0">
        <w:rPr>
          <w:spacing w:val="2"/>
          <w:sz w:val="24"/>
          <w:szCs w:val="24"/>
        </w:rPr>
        <w:t>n</w:t>
      </w:r>
      <w:r w:rsidRPr="009C6FE0">
        <w:rPr>
          <w:spacing w:val="-1"/>
          <w:sz w:val="24"/>
          <w:szCs w:val="24"/>
        </w:rPr>
        <w:t>c</w:t>
      </w:r>
      <w:r w:rsidRPr="009C6FE0">
        <w:rPr>
          <w:sz w:val="24"/>
          <w:szCs w:val="24"/>
        </w:rPr>
        <w:t>ial st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nding</w:t>
      </w:r>
      <w:r>
        <w:rPr>
          <w:sz w:val="24"/>
          <w:szCs w:val="24"/>
        </w:rPr>
        <w:t xml:space="preserve"> /Bank Statement </w:t>
      </w:r>
    </w:p>
    <w:p w14:paraId="503197C8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sz w:val="24"/>
          <w:szCs w:val="24"/>
        </w:rPr>
      </w:pPr>
      <w:r w:rsidRPr="009C6FE0">
        <w:rPr>
          <w:sz w:val="24"/>
          <w:szCs w:val="24"/>
        </w:rPr>
        <w:t>An</w:t>
      </w:r>
      <w:r w:rsidRPr="009C6FE0">
        <w:rPr>
          <w:spacing w:val="4"/>
          <w:sz w:val="24"/>
          <w:szCs w:val="24"/>
        </w:rPr>
        <w:t xml:space="preserve"> 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f</w:t>
      </w:r>
      <w:r w:rsidRPr="009C6FE0">
        <w:rPr>
          <w:spacing w:val="-1"/>
          <w:sz w:val="24"/>
          <w:szCs w:val="24"/>
        </w:rPr>
        <w:t>f</w:t>
      </w:r>
      <w:r w:rsidRPr="009C6FE0">
        <w:rPr>
          <w:sz w:val="24"/>
          <w:szCs w:val="24"/>
        </w:rPr>
        <w:t>i</w:t>
      </w:r>
      <w:r w:rsidRPr="009C6FE0">
        <w:rPr>
          <w:spacing w:val="3"/>
          <w:sz w:val="24"/>
          <w:szCs w:val="24"/>
        </w:rPr>
        <w:t>d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vit</w:t>
      </w:r>
      <w:r w:rsidRPr="009C6FE0">
        <w:rPr>
          <w:spacing w:val="6"/>
          <w:sz w:val="24"/>
          <w:szCs w:val="24"/>
        </w:rPr>
        <w:t xml:space="preserve"> </w:t>
      </w:r>
      <w:r w:rsidRPr="009C6FE0">
        <w:rPr>
          <w:sz w:val="24"/>
          <w:szCs w:val="24"/>
        </w:rPr>
        <w:t>on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Rs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100</w:t>
      </w:r>
      <w:r w:rsidRPr="009C6FE0">
        <w:rPr>
          <w:spacing w:val="3"/>
          <w:sz w:val="24"/>
          <w:szCs w:val="24"/>
        </w:rPr>
        <w:t>/</w:t>
      </w:r>
      <w:r w:rsidRPr="009C6FE0">
        <w:rPr>
          <w:sz w:val="24"/>
          <w:szCs w:val="24"/>
        </w:rPr>
        <w:t>-</w:t>
      </w:r>
      <w:r w:rsidRPr="009C6FE0">
        <w:rPr>
          <w:spacing w:val="4"/>
          <w:sz w:val="24"/>
          <w:szCs w:val="24"/>
        </w:rPr>
        <w:t xml:space="preserve"> </w:t>
      </w:r>
      <w:r w:rsidRPr="009C6FE0">
        <w:rPr>
          <w:spacing w:val="1"/>
          <w:sz w:val="24"/>
          <w:szCs w:val="24"/>
        </w:rPr>
        <w:t>S</w:t>
      </w:r>
      <w:r w:rsidRPr="009C6FE0">
        <w:rPr>
          <w:sz w:val="24"/>
          <w:szCs w:val="24"/>
        </w:rPr>
        <w:t>tamp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pacing w:val="1"/>
          <w:sz w:val="24"/>
          <w:szCs w:val="24"/>
        </w:rPr>
        <w:t>P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p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r</w:t>
      </w:r>
      <w:r w:rsidRPr="009C6FE0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issued after date of publishing of tender which illustrate </w:t>
      </w:r>
      <w:r w:rsidRPr="009C6FE0">
        <w:rPr>
          <w:sz w:val="24"/>
          <w:szCs w:val="24"/>
        </w:rPr>
        <w:t>that</w:t>
      </w:r>
      <w:r w:rsidRPr="009C6FE0">
        <w:rPr>
          <w:spacing w:val="9"/>
          <w:sz w:val="24"/>
          <w:szCs w:val="24"/>
        </w:rPr>
        <w:t xml:space="preserve"> </w:t>
      </w:r>
      <w:r w:rsidRPr="009C6FE0">
        <w:rPr>
          <w:spacing w:val="-1"/>
          <w:sz w:val="24"/>
          <w:szCs w:val="24"/>
        </w:rPr>
        <w:t>c</w:t>
      </w:r>
      <w:r w:rsidRPr="009C6FE0">
        <w:rPr>
          <w:sz w:val="24"/>
          <w:szCs w:val="24"/>
        </w:rPr>
        <w:t>u</w:t>
      </w:r>
      <w:r w:rsidRPr="009C6FE0">
        <w:rPr>
          <w:spacing w:val="-1"/>
          <w:sz w:val="24"/>
          <w:szCs w:val="24"/>
        </w:rPr>
        <w:t>r</w:t>
      </w:r>
      <w:r w:rsidRPr="009C6FE0">
        <w:rPr>
          <w:spacing w:val="1"/>
          <w:sz w:val="24"/>
          <w:szCs w:val="24"/>
        </w:rPr>
        <w:t>r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nt</w:t>
      </w:r>
      <w:r w:rsidRPr="009C6FE0">
        <w:rPr>
          <w:spacing w:val="3"/>
          <w:sz w:val="24"/>
          <w:szCs w:val="24"/>
        </w:rPr>
        <w:t>l</w:t>
      </w:r>
      <w:r w:rsidRPr="009C6FE0">
        <w:rPr>
          <w:sz w:val="24"/>
          <w:szCs w:val="24"/>
        </w:rPr>
        <w:t>y th</w:t>
      </w:r>
      <w:r w:rsidRPr="009C6FE0">
        <w:rPr>
          <w:spacing w:val="4"/>
          <w:sz w:val="24"/>
          <w:szCs w:val="24"/>
        </w:rPr>
        <w:t>e</w:t>
      </w:r>
      <w:r w:rsidRPr="009C6FE0">
        <w:rPr>
          <w:sz w:val="24"/>
          <w:szCs w:val="24"/>
        </w:rPr>
        <w:t>y</w:t>
      </w:r>
      <w:r w:rsidRPr="009C6FE0">
        <w:rPr>
          <w:spacing w:val="3"/>
          <w:sz w:val="24"/>
          <w:szCs w:val="24"/>
        </w:rPr>
        <w:t xml:space="preserve"> </w:t>
      </w:r>
      <w:r w:rsidRPr="009C6FE0">
        <w:rPr>
          <w:spacing w:val="-1"/>
          <w:sz w:val="24"/>
          <w:szCs w:val="24"/>
        </w:rPr>
        <w:t>a</w:t>
      </w:r>
      <w:r w:rsidRPr="009C6FE0">
        <w:rPr>
          <w:spacing w:val="1"/>
          <w:sz w:val="24"/>
          <w:szCs w:val="24"/>
        </w:rPr>
        <w:t>r</w:t>
      </w:r>
      <w:r w:rsidRPr="009C6FE0">
        <w:rPr>
          <w:sz w:val="24"/>
          <w:szCs w:val="24"/>
        </w:rPr>
        <w:t>e</w:t>
      </w:r>
      <w:r w:rsidRPr="009C6FE0">
        <w:rPr>
          <w:spacing w:val="4"/>
          <w:sz w:val="24"/>
          <w:szCs w:val="24"/>
        </w:rPr>
        <w:t xml:space="preserve"> </w:t>
      </w:r>
      <w:r w:rsidRPr="009C6FE0">
        <w:rPr>
          <w:sz w:val="24"/>
          <w:szCs w:val="24"/>
        </w:rPr>
        <w:t>not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bla</w:t>
      </w:r>
      <w:r w:rsidRPr="009C6FE0">
        <w:rPr>
          <w:spacing w:val="-1"/>
          <w:sz w:val="24"/>
          <w:szCs w:val="24"/>
        </w:rPr>
        <w:t>c</w:t>
      </w:r>
      <w:r w:rsidRPr="009C6FE0">
        <w:rPr>
          <w:sz w:val="24"/>
          <w:szCs w:val="24"/>
        </w:rPr>
        <w:t>k</w:t>
      </w:r>
      <w:r w:rsidRPr="009C6FE0">
        <w:rPr>
          <w:spacing w:val="7"/>
          <w:sz w:val="24"/>
          <w:szCs w:val="24"/>
        </w:rPr>
        <w:t xml:space="preserve"> </w:t>
      </w:r>
      <w:r w:rsidRPr="009C6FE0">
        <w:rPr>
          <w:sz w:val="24"/>
          <w:szCs w:val="24"/>
        </w:rPr>
        <w:t>l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>sted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or</w:t>
      </w:r>
      <w:r w:rsidRPr="009C6FE0">
        <w:rPr>
          <w:spacing w:val="4"/>
          <w:sz w:val="24"/>
          <w:szCs w:val="24"/>
        </w:rPr>
        <w:t xml:space="preserve"> </w:t>
      </w:r>
      <w:r w:rsidRPr="009C6FE0">
        <w:rPr>
          <w:sz w:val="24"/>
          <w:szCs w:val="24"/>
        </w:rPr>
        <w:t>d</w:t>
      </w:r>
      <w:r w:rsidRPr="009C6FE0">
        <w:rPr>
          <w:spacing w:val="3"/>
          <w:sz w:val="24"/>
          <w:szCs w:val="24"/>
        </w:rPr>
        <w:t>e</w:t>
      </w:r>
      <w:r w:rsidRPr="009C6FE0">
        <w:rPr>
          <w:sz w:val="24"/>
          <w:szCs w:val="24"/>
        </w:rPr>
        <w:t>-b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r</w:t>
      </w:r>
      <w:r w:rsidRPr="009C6FE0">
        <w:rPr>
          <w:spacing w:val="-1"/>
          <w:sz w:val="24"/>
          <w:szCs w:val="24"/>
        </w:rPr>
        <w:t>re</w:t>
      </w:r>
      <w:r w:rsidRPr="009C6FE0">
        <w:rPr>
          <w:sz w:val="24"/>
          <w:szCs w:val="24"/>
        </w:rPr>
        <w:t>d</w:t>
      </w:r>
      <w:r w:rsidRPr="009C6FE0">
        <w:rPr>
          <w:spacing w:val="7"/>
          <w:sz w:val="24"/>
          <w:szCs w:val="24"/>
        </w:rPr>
        <w:t xml:space="preserve"> </w:t>
      </w:r>
      <w:r w:rsidRPr="009C6FE0">
        <w:rPr>
          <w:spacing w:val="5"/>
          <w:sz w:val="24"/>
          <w:szCs w:val="24"/>
        </w:rPr>
        <w:t>b</w:t>
      </w:r>
      <w:r w:rsidRPr="009C6FE0">
        <w:rPr>
          <w:sz w:val="24"/>
          <w:szCs w:val="24"/>
        </w:rPr>
        <w:t xml:space="preserve">y </w:t>
      </w:r>
      <w:r w:rsidRPr="009C6FE0">
        <w:rPr>
          <w:spacing w:val="-1"/>
          <w:sz w:val="24"/>
          <w:szCs w:val="24"/>
        </w:rPr>
        <w:t>a</w:t>
      </w:r>
      <w:r w:rsidRPr="009C6FE0">
        <w:rPr>
          <w:spacing w:val="5"/>
          <w:sz w:val="24"/>
          <w:szCs w:val="24"/>
        </w:rPr>
        <w:t>n</w:t>
      </w:r>
      <w:r w:rsidRPr="009C6FE0">
        <w:rPr>
          <w:sz w:val="24"/>
          <w:szCs w:val="24"/>
        </w:rPr>
        <w:t>y</w:t>
      </w:r>
      <w:r w:rsidRPr="009C6FE0">
        <w:rPr>
          <w:spacing w:val="2"/>
          <w:sz w:val="24"/>
          <w:szCs w:val="24"/>
        </w:rPr>
        <w:t xml:space="preserve"> </w:t>
      </w:r>
      <w:r w:rsidRPr="009C6FE0">
        <w:rPr>
          <w:sz w:val="24"/>
          <w:szCs w:val="24"/>
        </w:rPr>
        <w:t>Gov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rn</w:t>
      </w:r>
      <w:r w:rsidRPr="009C6FE0">
        <w:rPr>
          <w:spacing w:val="2"/>
          <w:sz w:val="24"/>
          <w:szCs w:val="24"/>
        </w:rPr>
        <w:t>m</w:t>
      </w:r>
      <w:r w:rsidRPr="009C6FE0">
        <w:rPr>
          <w:spacing w:val="1"/>
          <w:sz w:val="24"/>
          <w:szCs w:val="24"/>
        </w:rPr>
        <w:t>e</w:t>
      </w:r>
      <w:r w:rsidRPr="009C6FE0">
        <w:rPr>
          <w:sz w:val="24"/>
          <w:szCs w:val="24"/>
        </w:rPr>
        <w:t>nt</w:t>
      </w:r>
      <w:r w:rsidRPr="009C6FE0">
        <w:rPr>
          <w:spacing w:val="1"/>
          <w:sz w:val="24"/>
          <w:szCs w:val="24"/>
        </w:rPr>
        <w:t>/S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m</w:t>
      </w:r>
      <w:r w:rsidRPr="009C6FE0">
        <w:rPr>
          <w:spacing w:val="4"/>
          <w:sz w:val="24"/>
          <w:szCs w:val="24"/>
        </w:rPr>
        <w:t>i</w:t>
      </w:r>
      <w:r w:rsidRPr="009C6FE0">
        <w:rPr>
          <w:spacing w:val="-1"/>
          <w:sz w:val="24"/>
          <w:szCs w:val="24"/>
        </w:rPr>
        <w:t>-</w:t>
      </w:r>
      <w:r w:rsidRPr="009C6FE0">
        <w:rPr>
          <w:sz w:val="24"/>
          <w:szCs w:val="24"/>
        </w:rPr>
        <w:t>Gov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rnm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nt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D</w:t>
      </w:r>
      <w:r w:rsidRPr="009C6FE0">
        <w:rPr>
          <w:spacing w:val="1"/>
          <w:sz w:val="24"/>
          <w:szCs w:val="24"/>
        </w:rPr>
        <w:t>e</w:t>
      </w:r>
      <w:r w:rsidRPr="009C6FE0">
        <w:rPr>
          <w:sz w:val="24"/>
          <w:szCs w:val="24"/>
        </w:rPr>
        <w:t>p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rtme</w:t>
      </w:r>
      <w:r w:rsidRPr="009C6FE0">
        <w:rPr>
          <w:spacing w:val="-1"/>
          <w:sz w:val="24"/>
          <w:szCs w:val="24"/>
        </w:rPr>
        <w:t>n</w:t>
      </w:r>
      <w:r w:rsidRPr="009C6FE0">
        <w:rPr>
          <w:sz w:val="24"/>
          <w:szCs w:val="24"/>
        </w:rPr>
        <w:t>t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to</w:t>
      </w:r>
      <w:r w:rsidRPr="009C6FE0">
        <w:rPr>
          <w:spacing w:val="5"/>
          <w:sz w:val="24"/>
          <w:szCs w:val="24"/>
        </w:rPr>
        <w:t xml:space="preserve"> </w:t>
      </w:r>
      <w:r w:rsidRPr="009C6FE0">
        <w:rPr>
          <w:sz w:val="24"/>
          <w:szCs w:val="24"/>
        </w:rPr>
        <w:t>p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rtici</w:t>
      </w:r>
      <w:r w:rsidRPr="009C6FE0">
        <w:rPr>
          <w:spacing w:val="2"/>
          <w:sz w:val="24"/>
          <w:szCs w:val="24"/>
        </w:rPr>
        <w:t>p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te</w:t>
      </w:r>
      <w:r w:rsidRPr="009C6FE0">
        <w:rPr>
          <w:spacing w:val="4"/>
          <w:sz w:val="24"/>
          <w:szCs w:val="24"/>
        </w:rPr>
        <w:t xml:space="preserve"> </w:t>
      </w:r>
      <w:r w:rsidRPr="009C6FE0">
        <w:rPr>
          <w:sz w:val="24"/>
          <w:szCs w:val="24"/>
        </w:rPr>
        <w:t>in</w:t>
      </w:r>
      <w:r w:rsidRPr="009C6FE0">
        <w:rPr>
          <w:spacing w:val="7"/>
          <w:sz w:val="24"/>
          <w:szCs w:val="24"/>
        </w:rPr>
        <w:t xml:space="preserve"> </w:t>
      </w:r>
      <w:r w:rsidRPr="009C6FE0">
        <w:rPr>
          <w:sz w:val="24"/>
          <w:szCs w:val="24"/>
        </w:rPr>
        <w:t>bidd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 xml:space="preserve">ng. </w:t>
      </w:r>
      <w:r w:rsidRPr="009C6FE0">
        <w:rPr>
          <w:spacing w:val="1"/>
          <w:sz w:val="24"/>
          <w:szCs w:val="24"/>
        </w:rPr>
        <w:t>F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i</w:t>
      </w:r>
      <w:r w:rsidRPr="009C6FE0">
        <w:rPr>
          <w:spacing w:val="1"/>
          <w:sz w:val="24"/>
          <w:szCs w:val="24"/>
        </w:rPr>
        <w:t>l</w:t>
      </w:r>
      <w:r w:rsidRPr="009C6FE0">
        <w:rPr>
          <w:sz w:val="24"/>
          <w:szCs w:val="24"/>
        </w:rPr>
        <w:t>u</w:t>
      </w:r>
      <w:r w:rsidRPr="009C6FE0">
        <w:rPr>
          <w:spacing w:val="-1"/>
          <w:sz w:val="24"/>
          <w:szCs w:val="24"/>
        </w:rPr>
        <w:t>r</w:t>
      </w:r>
      <w:r w:rsidRPr="009C6FE0">
        <w:rPr>
          <w:sz w:val="24"/>
          <w:szCs w:val="24"/>
        </w:rPr>
        <w:t>e</w:t>
      </w:r>
      <w:r w:rsidRPr="009C6FE0">
        <w:rPr>
          <w:spacing w:val="-1"/>
          <w:sz w:val="24"/>
          <w:szCs w:val="24"/>
        </w:rPr>
        <w:t xml:space="preserve"> </w:t>
      </w:r>
      <w:r w:rsidRPr="009C6FE0">
        <w:rPr>
          <w:sz w:val="24"/>
          <w:szCs w:val="24"/>
        </w:rPr>
        <w:t>to subm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 xml:space="preserve">t such 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f</w:t>
      </w:r>
      <w:r w:rsidRPr="009C6FE0">
        <w:rPr>
          <w:spacing w:val="-1"/>
          <w:sz w:val="24"/>
          <w:szCs w:val="24"/>
        </w:rPr>
        <w:t>f</w:t>
      </w:r>
      <w:r w:rsidRPr="009C6FE0">
        <w:rPr>
          <w:sz w:val="24"/>
          <w:szCs w:val="24"/>
        </w:rPr>
        <w:t>id</w:t>
      </w:r>
      <w:r w:rsidRPr="009C6FE0">
        <w:rPr>
          <w:spacing w:val="2"/>
          <w:sz w:val="24"/>
          <w:szCs w:val="24"/>
        </w:rPr>
        <w:t>a</w:t>
      </w:r>
      <w:r w:rsidRPr="009C6FE0">
        <w:rPr>
          <w:sz w:val="24"/>
          <w:szCs w:val="24"/>
        </w:rPr>
        <w:t>vit</w:t>
      </w:r>
      <w:r w:rsidRPr="009C6FE0">
        <w:rPr>
          <w:spacing w:val="1"/>
          <w:sz w:val="24"/>
          <w:szCs w:val="24"/>
        </w:rPr>
        <w:t xml:space="preserve"> </w:t>
      </w:r>
      <w:r w:rsidRPr="009C6FE0">
        <w:rPr>
          <w:sz w:val="24"/>
          <w:szCs w:val="24"/>
        </w:rPr>
        <w:t>m</w:t>
      </w:r>
      <w:r w:rsidRPr="009C6FE0">
        <w:rPr>
          <w:spacing w:val="2"/>
          <w:sz w:val="24"/>
          <w:szCs w:val="24"/>
        </w:rPr>
        <w:t>a</w:t>
      </w:r>
      <w:r w:rsidRPr="009C6FE0">
        <w:rPr>
          <w:sz w:val="24"/>
          <w:szCs w:val="24"/>
        </w:rPr>
        <w:t>y</w:t>
      </w:r>
      <w:r w:rsidRPr="009C6FE0">
        <w:rPr>
          <w:spacing w:val="-5"/>
          <w:sz w:val="24"/>
          <w:szCs w:val="24"/>
        </w:rPr>
        <w:t xml:space="preserve"> </w:t>
      </w:r>
      <w:r w:rsidRPr="009C6FE0">
        <w:rPr>
          <w:sz w:val="24"/>
          <w:szCs w:val="24"/>
        </w:rPr>
        <w:t>le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d to d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>squalif</w:t>
      </w:r>
      <w:r w:rsidRPr="009C6FE0">
        <w:rPr>
          <w:spacing w:val="2"/>
          <w:sz w:val="24"/>
          <w:szCs w:val="24"/>
        </w:rPr>
        <w:t>i</w:t>
      </w:r>
      <w:r w:rsidRPr="009C6FE0">
        <w:rPr>
          <w:spacing w:val="-1"/>
          <w:sz w:val="24"/>
          <w:szCs w:val="24"/>
        </w:rPr>
        <w:t>ca</w:t>
      </w:r>
      <w:r w:rsidRPr="009C6FE0">
        <w:rPr>
          <w:sz w:val="24"/>
          <w:szCs w:val="24"/>
        </w:rPr>
        <w:t>t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>on.</w:t>
      </w:r>
    </w:p>
    <w:p w14:paraId="1998A9A4" w14:textId="77777777" w:rsidR="007A1FE4" w:rsidRPr="009C6FE0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9C6FE0">
        <w:rPr>
          <w:sz w:val="24"/>
          <w:szCs w:val="24"/>
        </w:rPr>
        <w:t>D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>tailed item spe</w:t>
      </w:r>
      <w:r w:rsidRPr="009C6FE0">
        <w:rPr>
          <w:spacing w:val="-2"/>
          <w:sz w:val="24"/>
          <w:szCs w:val="24"/>
        </w:rPr>
        <w:t>c</w:t>
      </w:r>
      <w:r w:rsidRPr="009C6FE0">
        <w:rPr>
          <w:sz w:val="24"/>
          <w:szCs w:val="24"/>
        </w:rPr>
        <w:t>ifi</w:t>
      </w:r>
      <w:r w:rsidRPr="009C6FE0">
        <w:rPr>
          <w:spacing w:val="1"/>
          <w:sz w:val="24"/>
          <w:szCs w:val="24"/>
        </w:rPr>
        <w:t>c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t</w:t>
      </w:r>
      <w:r w:rsidRPr="009C6FE0">
        <w:rPr>
          <w:spacing w:val="1"/>
          <w:sz w:val="24"/>
          <w:szCs w:val="24"/>
        </w:rPr>
        <w:t>i</w:t>
      </w:r>
      <w:r w:rsidRPr="009C6FE0">
        <w:rPr>
          <w:sz w:val="24"/>
          <w:szCs w:val="24"/>
        </w:rPr>
        <w:t xml:space="preserve">ons </w:t>
      </w:r>
      <w:r>
        <w:rPr>
          <w:sz w:val="24"/>
          <w:szCs w:val="24"/>
        </w:rPr>
        <w:t xml:space="preserve">or Services matched </w:t>
      </w:r>
      <w:r w:rsidRPr="009C6FE0">
        <w:rPr>
          <w:spacing w:val="-1"/>
          <w:sz w:val="24"/>
          <w:szCs w:val="24"/>
        </w:rPr>
        <w:t>c</w:t>
      </w:r>
      <w:r w:rsidRPr="009C6FE0">
        <w:rPr>
          <w:sz w:val="24"/>
          <w:szCs w:val="24"/>
        </w:rPr>
        <w:t>o</w:t>
      </w:r>
      <w:r w:rsidRPr="009C6FE0">
        <w:rPr>
          <w:spacing w:val="-1"/>
          <w:sz w:val="24"/>
          <w:szCs w:val="24"/>
        </w:rPr>
        <w:t>r</w:t>
      </w:r>
      <w:r w:rsidRPr="009C6FE0">
        <w:rPr>
          <w:sz w:val="24"/>
          <w:szCs w:val="24"/>
        </w:rPr>
        <w:t>r</w:t>
      </w:r>
      <w:r w:rsidRPr="009C6FE0">
        <w:rPr>
          <w:spacing w:val="-2"/>
          <w:sz w:val="24"/>
          <w:szCs w:val="24"/>
        </w:rPr>
        <w:t>e</w:t>
      </w:r>
      <w:r w:rsidRPr="009C6FE0">
        <w:rPr>
          <w:sz w:val="24"/>
          <w:szCs w:val="24"/>
        </w:rPr>
        <w:t>spondi</w:t>
      </w:r>
      <w:r w:rsidRPr="009C6FE0">
        <w:rPr>
          <w:spacing w:val="2"/>
          <w:sz w:val="24"/>
          <w:szCs w:val="24"/>
        </w:rPr>
        <w:t>n</w:t>
      </w:r>
      <w:r w:rsidRPr="009C6FE0">
        <w:rPr>
          <w:sz w:val="24"/>
          <w:szCs w:val="24"/>
        </w:rPr>
        <w:t>g</w:t>
      </w:r>
      <w:r w:rsidRPr="009C6FE0">
        <w:rPr>
          <w:spacing w:val="-2"/>
          <w:sz w:val="24"/>
          <w:szCs w:val="24"/>
        </w:rPr>
        <w:t xml:space="preserve"> </w:t>
      </w:r>
      <w:r w:rsidRPr="009C6FE0">
        <w:rPr>
          <w:sz w:val="24"/>
          <w:szCs w:val="24"/>
        </w:rPr>
        <w:t xml:space="preserve">to </w:t>
      </w:r>
      <w:r w:rsidRPr="009C6FE0">
        <w:rPr>
          <w:spacing w:val="1"/>
          <w:sz w:val="24"/>
          <w:szCs w:val="24"/>
        </w:rPr>
        <w:t>t</w:t>
      </w:r>
      <w:r w:rsidRPr="009C6FE0">
        <w:rPr>
          <w:sz w:val="24"/>
          <w:szCs w:val="24"/>
        </w:rPr>
        <w:t>he</w:t>
      </w:r>
      <w:r w:rsidRPr="009C6FE0">
        <w:rPr>
          <w:spacing w:val="1"/>
          <w:sz w:val="24"/>
          <w:szCs w:val="24"/>
        </w:rPr>
        <w:t xml:space="preserve"> </w:t>
      </w:r>
      <w:r w:rsidRPr="009C6FE0">
        <w:rPr>
          <w:spacing w:val="-2"/>
          <w:sz w:val="24"/>
          <w:szCs w:val="24"/>
        </w:rPr>
        <w:t>B</w:t>
      </w:r>
      <w:r w:rsidRPr="009C6FE0">
        <w:rPr>
          <w:sz w:val="24"/>
          <w:szCs w:val="24"/>
        </w:rPr>
        <w:t>OQ</w:t>
      </w:r>
      <w:r w:rsidRPr="009C6FE0">
        <w:rPr>
          <w:spacing w:val="1"/>
          <w:sz w:val="24"/>
          <w:szCs w:val="24"/>
        </w:rPr>
        <w:t xml:space="preserve"> 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 xml:space="preserve">s </w:t>
      </w:r>
      <w:r w:rsidRPr="009C6FE0">
        <w:rPr>
          <w:spacing w:val="-2"/>
          <w:sz w:val="24"/>
          <w:szCs w:val="24"/>
        </w:rPr>
        <w:t>g</w:t>
      </w:r>
      <w:r w:rsidRPr="009C6FE0">
        <w:rPr>
          <w:sz w:val="24"/>
          <w:szCs w:val="24"/>
        </w:rPr>
        <w:t>i</w:t>
      </w:r>
      <w:r w:rsidRPr="009C6FE0">
        <w:rPr>
          <w:spacing w:val="3"/>
          <w:sz w:val="24"/>
          <w:szCs w:val="24"/>
        </w:rPr>
        <w:t>v</w:t>
      </w:r>
      <w:r w:rsidRPr="009C6FE0">
        <w:rPr>
          <w:spacing w:val="-1"/>
          <w:sz w:val="24"/>
          <w:szCs w:val="24"/>
        </w:rPr>
        <w:t>e</w:t>
      </w:r>
      <w:r w:rsidRPr="009C6FE0">
        <w:rPr>
          <w:sz w:val="24"/>
          <w:szCs w:val="24"/>
        </w:rPr>
        <w:t xml:space="preserve">n </w:t>
      </w:r>
      <w:r w:rsidRPr="009C6FE0">
        <w:rPr>
          <w:spacing w:val="-1"/>
          <w:sz w:val="24"/>
          <w:szCs w:val="24"/>
        </w:rPr>
        <w:t>a</w:t>
      </w:r>
      <w:r w:rsidRPr="009C6FE0">
        <w:rPr>
          <w:sz w:val="24"/>
          <w:szCs w:val="24"/>
        </w:rPr>
        <w:t>t</w:t>
      </w:r>
      <w:r w:rsidRPr="009C6FE0">
        <w:rPr>
          <w:spacing w:val="3"/>
          <w:sz w:val="24"/>
          <w:szCs w:val="24"/>
        </w:rPr>
        <w:t xml:space="preserve"> </w:t>
      </w:r>
      <w:r w:rsidRPr="009C6FE0">
        <w:rPr>
          <w:b/>
          <w:sz w:val="24"/>
          <w:szCs w:val="24"/>
        </w:rPr>
        <w:t>An</w:t>
      </w:r>
      <w:r w:rsidRPr="009C6FE0">
        <w:rPr>
          <w:b/>
          <w:spacing w:val="1"/>
          <w:sz w:val="24"/>
          <w:szCs w:val="24"/>
        </w:rPr>
        <w:t>n</w:t>
      </w:r>
      <w:r w:rsidRPr="009C6FE0">
        <w:rPr>
          <w:b/>
          <w:spacing w:val="-1"/>
          <w:sz w:val="24"/>
          <w:szCs w:val="24"/>
        </w:rPr>
        <w:t>e</w:t>
      </w:r>
      <w:r w:rsidRPr="009C6FE0">
        <w:rPr>
          <w:b/>
          <w:sz w:val="24"/>
          <w:szCs w:val="24"/>
        </w:rPr>
        <w:t>x</w:t>
      </w:r>
      <w:r w:rsidRPr="009C6FE0">
        <w:rPr>
          <w:b/>
          <w:spacing w:val="2"/>
          <w:sz w:val="24"/>
          <w:szCs w:val="24"/>
        </w:rPr>
        <w:t xml:space="preserve"> </w:t>
      </w:r>
      <w:r w:rsidRPr="009C6FE0">
        <w:rPr>
          <w:b/>
          <w:sz w:val="24"/>
          <w:szCs w:val="24"/>
        </w:rPr>
        <w:t>‘</w:t>
      </w:r>
      <w:r w:rsidRPr="009C6FE0">
        <w:rPr>
          <w:b/>
          <w:spacing w:val="-1"/>
          <w:sz w:val="24"/>
          <w:szCs w:val="24"/>
        </w:rPr>
        <w:t>A</w:t>
      </w:r>
      <w:r w:rsidRPr="009C6FE0">
        <w:rPr>
          <w:b/>
          <w:sz w:val="24"/>
          <w:szCs w:val="24"/>
        </w:rPr>
        <w:t>’</w:t>
      </w:r>
    </w:p>
    <w:p w14:paraId="10B0A96F" w14:textId="77777777" w:rsidR="007A1FE4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Proposed delivery, response time, plan for rendering service </w:t>
      </w:r>
    </w:p>
    <w:p w14:paraId="6C8F9DA2" w14:textId="77777777" w:rsidR="000930F7" w:rsidRPr="000930F7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9C6FE0">
        <w:rPr>
          <w:spacing w:val="1"/>
          <w:position w:val="-1"/>
          <w:sz w:val="24"/>
          <w:szCs w:val="24"/>
        </w:rPr>
        <w:t>S</w:t>
      </w:r>
      <w:r w:rsidRPr="009C6FE0">
        <w:rPr>
          <w:position w:val="-1"/>
          <w:sz w:val="24"/>
          <w:szCs w:val="24"/>
        </w:rPr>
        <w:t>i</w:t>
      </w:r>
      <w:r w:rsidRPr="009C6FE0">
        <w:rPr>
          <w:spacing w:val="-2"/>
          <w:position w:val="-1"/>
          <w:sz w:val="24"/>
          <w:szCs w:val="24"/>
        </w:rPr>
        <w:t>g</w:t>
      </w:r>
      <w:r w:rsidRPr="009C6FE0">
        <w:rPr>
          <w:position w:val="-1"/>
          <w:sz w:val="24"/>
          <w:szCs w:val="24"/>
        </w:rPr>
        <w:t>n</w:t>
      </w:r>
      <w:r w:rsidRPr="009C6FE0">
        <w:rPr>
          <w:spacing w:val="-1"/>
          <w:position w:val="-1"/>
          <w:sz w:val="24"/>
          <w:szCs w:val="24"/>
        </w:rPr>
        <w:t>e</w:t>
      </w:r>
      <w:r w:rsidRPr="009C6FE0">
        <w:rPr>
          <w:position w:val="-1"/>
          <w:sz w:val="24"/>
          <w:szCs w:val="24"/>
        </w:rPr>
        <w:t xml:space="preserve">d </w:t>
      </w:r>
      <w:r w:rsidRPr="009C6FE0">
        <w:rPr>
          <w:spacing w:val="-1"/>
          <w:position w:val="-1"/>
          <w:sz w:val="24"/>
          <w:szCs w:val="24"/>
        </w:rPr>
        <w:t>a</w:t>
      </w:r>
      <w:r w:rsidRPr="009C6FE0">
        <w:rPr>
          <w:position w:val="-1"/>
          <w:sz w:val="24"/>
          <w:szCs w:val="24"/>
        </w:rPr>
        <w:t xml:space="preserve">nd </w:t>
      </w:r>
      <w:r>
        <w:rPr>
          <w:position w:val="-1"/>
          <w:sz w:val="24"/>
          <w:szCs w:val="24"/>
        </w:rPr>
        <w:t>S</w:t>
      </w:r>
      <w:r w:rsidRPr="009C6FE0">
        <w:rPr>
          <w:position w:val="-1"/>
          <w:sz w:val="24"/>
          <w:szCs w:val="24"/>
        </w:rPr>
        <w:t>t</w:t>
      </w:r>
      <w:r w:rsidRPr="009C6FE0">
        <w:rPr>
          <w:spacing w:val="-1"/>
          <w:position w:val="-1"/>
          <w:sz w:val="24"/>
          <w:szCs w:val="24"/>
        </w:rPr>
        <w:t>a</w:t>
      </w:r>
      <w:r w:rsidRPr="009C6FE0">
        <w:rPr>
          <w:position w:val="-1"/>
          <w:sz w:val="24"/>
          <w:szCs w:val="24"/>
        </w:rPr>
        <w:t>mped</w:t>
      </w:r>
      <w:r w:rsidRPr="009C6FE0">
        <w:rPr>
          <w:spacing w:val="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Complete </w:t>
      </w:r>
      <w:r w:rsidRPr="009C6FE0">
        <w:rPr>
          <w:position w:val="-1"/>
          <w:sz w:val="24"/>
          <w:szCs w:val="24"/>
        </w:rPr>
        <w:t>Te</w:t>
      </w:r>
      <w:r w:rsidRPr="009C6FE0">
        <w:rPr>
          <w:spacing w:val="2"/>
          <w:position w:val="-1"/>
          <w:sz w:val="24"/>
          <w:szCs w:val="24"/>
        </w:rPr>
        <w:t>n</w:t>
      </w:r>
      <w:r w:rsidRPr="009C6FE0">
        <w:rPr>
          <w:position w:val="-1"/>
          <w:sz w:val="24"/>
          <w:szCs w:val="24"/>
        </w:rPr>
        <w:t>d</w:t>
      </w:r>
      <w:r w:rsidRPr="009C6FE0">
        <w:rPr>
          <w:spacing w:val="-1"/>
          <w:position w:val="-1"/>
          <w:sz w:val="24"/>
          <w:szCs w:val="24"/>
        </w:rPr>
        <w:t>e</w:t>
      </w:r>
      <w:r w:rsidRPr="009C6FE0">
        <w:rPr>
          <w:position w:val="-1"/>
          <w:sz w:val="24"/>
          <w:szCs w:val="24"/>
        </w:rPr>
        <w:t>r do</w:t>
      </w:r>
      <w:r w:rsidRPr="009C6FE0">
        <w:rPr>
          <w:spacing w:val="-2"/>
          <w:position w:val="-1"/>
          <w:sz w:val="24"/>
          <w:szCs w:val="24"/>
        </w:rPr>
        <w:t>c</w:t>
      </w:r>
      <w:r w:rsidRPr="009C6FE0">
        <w:rPr>
          <w:position w:val="-1"/>
          <w:sz w:val="24"/>
          <w:szCs w:val="24"/>
        </w:rPr>
        <w:t>ument</w:t>
      </w:r>
    </w:p>
    <w:p w14:paraId="22AB7625" w14:textId="2E5E59AF" w:rsidR="000930F7" w:rsidRPr="00CC3A95" w:rsidRDefault="007A1FE4" w:rsidP="0062059F">
      <w:pPr>
        <w:pStyle w:val="ListParagraph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0930F7">
        <w:rPr>
          <w:position w:val="-1"/>
          <w:sz w:val="24"/>
          <w:szCs w:val="24"/>
        </w:rPr>
        <w:t xml:space="preserve">Bank Draft of the Earnest Money </w:t>
      </w:r>
    </w:p>
    <w:p w14:paraId="4548492B" w14:textId="2A3DDF47" w:rsidR="00370A0E" w:rsidRDefault="00800AF6" w:rsidP="007A1FE4">
      <w:pPr>
        <w:pStyle w:val="Heading1"/>
        <w:numPr>
          <w:ilvl w:val="0"/>
          <w:numId w:val="0"/>
        </w:numPr>
        <w:ind w:left="90"/>
        <w:rPr>
          <w:sz w:val="24"/>
          <w:szCs w:val="24"/>
        </w:rPr>
      </w:pPr>
      <w:r w:rsidRPr="00AD04B8">
        <w:rPr>
          <w:rFonts w:ascii="Times New Roman" w:hAnsi="Times New Roman" w:cs="Times New Roman"/>
          <w:spacing w:val="7"/>
          <w:sz w:val="24"/>
          <w:szCs w:val="24"/>
        </w:rPr>
        <w:t>4.   Financial Proposal Format</w:t>
      </w:r>
    </w:p>
    <w:p w14:paraId="012BCC58" w14:textId="77777777" w:rsidR="00370A0E" w:rsidRDefault="00800AF6" w:rsidP="00AD04B8">
      <w:pPr>
        <w:spacing w:before="240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low:</w:t>
      </w:r>
    </w:p>
    <w:p w14:paraId="084AF7A8" w14:textId="77777777" w:rsidR="00AD04B8" w:rsidRDefault="00800AF6" w:rsidP="0062059F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AD04B8">
        <w:rPr>
          <w:sz w:val="24"/>
          <w:szCs w:val="24"/>
        </w:rPr>
        <w:t>Equipm</w:t>
      </w:r>
      <w:r w:rsidRPr="00AD04B8">
        <w:rPr>
          <w:spacing w:val="-1"/>
          <w:sz w:val="24"/>
          <w:szCs w:val="24"/>
        </w:rPr>
        <w:t>e</w:t>
      </w:r>
      <w:r w:rsidRPr="00AD04B8">
        <w:rPr>
          <w:sz w:val="24"/>
          <w:szCs w:val="24"/>
        </w:rPr>
        <w:t>nt pric</w:t>
      </w:r>
      <w:r w:rsidRPr="00AD04B8">
        <w:rPr>
          <w:spacing w:val="-2"/>
          <w:sz w:val="24"/>
          <w:szCs w:val="24"/>
        </w:rPr>
        <w:t>e</w:t>
      </w:r>
      <w:r w:rsidRPr="00AD04B8">
        <w:rPr>
          <w:sz w:val="24"/>
          <w:szCs w:val="24"/>
        </w:rPr>
        <w:t>s du</w:t>
      </w:r>
      <w:r w:rsidRPr="00AD04B8">
        <w:rPr>
          <w:spacing w:val="3"/>
          <w:sz w:val="24"/>
          <w:szCs w:val="24"/>
        </w:rPr>
        <w:t>l</w:t>
      </w:r>
      <w:r w:rsidRPr="00AD04B8">
        <w:rPr>
          <w:sz w:val="24"/>
          <w:szCs w:val="24"/>
        </w:rPr>
        <w:t>y</w:t>
      </w:r>
      <w:r w:rsidRPr="00AD04B8">
        <w:rPr>
          <w:spacing w:val="-3"/>
          <w:sz w:val="24"/>
          <w:szCs w:val="24"/>
        </w:rPr>
        <w:t xml:space="preserve"> </w:t>
      </w:r>
      <w:r w:rsidRPr="00AD04B8">
        <w:rPr>
          <w:spacing w:val="1"/>
          <w:sz w:val="24"/>
          <w:szCs w:val="24"/>
        </w:rPr>
        <w:t>e</w:t>
      </w:r>
      <w:r w:rsidRPr="00AD04B8">
        <w:rPr>
          <w:sz w:val="24"/>
          <w:szCs w:val="24"/>
        </w:rPr>
        <w:t>nte</w:t>
      </w:r>
      <w:r w:rsidRPr="00AD04B8">
        <w:rPr>
          <w:spacing w:val="-1"/>
          <w:sz w:val="24"/>
          <w:szCs w:val="24"/>
        </w:rPr>
        <w:t>re</w:t>
      </w:r>
      <w:r w:rsidRPr="00AD04B8">
        <w:rPr>
          <w:sz w:val="24"/>
          <w:szCs w:val="24"/>
        </w:rPr>
        <w:t xml:space="preserve">d on the </w:t>
      </w:r>
      <w:r w:rsidRPr="00AD04B8">
        <w:rPr>
          <w:spacing w:val="-1"/>
          <w:sz w:val="24"/>
          <w:szCs w:val="24"/>
        </w:rPr>
        <w:t>f</w:t>
      </w:r>
      <w:r w:rsidRPr="00AD04B8">
        <w:rPr>
          <w:spacing w:val="2"/>
          <w:sz w:val="24"/>
          <w:szCs w:val="24"/>
        </w:rPr>
        <w:t>o</w:t>
      </w:r>
      <w:r w:rsidRPr="00AD04B8">
        <w:rPr>
          <w:sz w:val="24"/>
          <w:szCs w:val="24"/>
        </w:rPr>
        <w:t>rm in</w:t>
      </w:r>
      <w:r w:rsidRPr="00AD04B8">
        <w:rPr>
          <w:spacing w:val="2"/>
          <w:sz w:val="24"/>
          <w:szCs w:val="24"/>
        </w:rPr>
        <w:t xml:space="preserve"> </w:t>
      </w:r>
      <w:r w:rsidRPr="00AD04B8">
        <w:rPr>
          <w:sz w:val="24"/>
          <w:szCs w:val="24"/>
        </w:rPr>
        <w:t xml:space="preserve">the </w:t>
      </w:r>
      <w:r w:rsidRPr="00AD04B8">
        <w:rPr>
          <w:spacing w:val="-1"/>
          <w:sz w:val="24"/>
          <w:szCs w:val="24"/>
        </w:rPr>
        <w:t>a</w:t>
      </w:r>
      <w:r w:rsidRPr="00AD04B8">
        <w:rPr>
          <w:sz w:val="24"/>
          <w:szCs w:val="24"/>
        </w:rPr>
        <w:t>t</w:t>
      </w:r>
      <w:r w:rsidRPr="00AD04B8">
        <w:rPr>
          <w:spacing w:val="1"/>
          <w:sz w:val="24"/>
          <w:szCs w:val="24"/>
        </w:rPr>
        <w:t>t</w:t>
      </w:r>
      <w:r w:rsidRPr="00AD04B8">
        <w:rPr>
          <w:spacing w:val="-1"/>
          <w:sz w:val="24"/>
          <w:szCs w:val="24"/>
        </w:rPr>
        <w:t>ac</w:t>
      </w:r>
      <w:r w:rsidRPr="00AD04B8">
        <w:rPr>
          <w:sz w:val="24"/>
          <w:szCs w:val="24"/>
        </w:rPr>
        <w:t>h</w:t>
      </w:r>
      <w:r w:rsidRPr="00AD04B8">
        <w:rPr>
          <w:spacing w:val="-1"/>
          <w:sz w:val="24"/>
          <w:szCs w:val="24"/>
        </w:rPr>
        <w:t>e</w:t>
      </w:r>
      <w:r w:rsidRPr="00AD04B8">
        <w:rPr>
          <w:sz w:val="24"/>
          <w:szCs w:val="24"/>
        </w:rPr>
        <w:t>d</w:t>
      </w:r>
      <w:r w:rsidRPr="00AD04B8">
        <w:rPr>
          <w:spacing w:val="2"/>
          <w:sz w:val="24"/>
          <w:szCs w:val="24"/>
        </w:rPr>
        <w:t xml:space="preserve"> </w:t>
      </w:r>
      <w:r w:rsidRPr="00AD04B8">
        <w:rPr>
          <w:spacing w:val="-2"/>
          <w:sz w:val="24"/>
          <w:szCs w:val="24"/>
        </w:rPr>
        <w:t>B</w:t>
      </w:r>
      <w:r w:rsidRPr="00AD04B8">
        <w:rPr>
          <w:sz w:val="24"/>
          <w:szCs w:val="24"/>
        </w:rPr>
        <w:t>OQ</w:t>
      </w:r>
    </w:p>
    <w:p w14:paraId="3F0B978A" w14:textId="77777777" w:rsidR="00AD04B8" w:rsidRDefault="00800AF6" w:rsidP="0062059F">
      <w:pPr>
        <w:pStyle w:val="ListParagraph"/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 w:rsidRPr="00AD04B8">
        <w:rPr>
          <w:sz w:val="24"/>
          <w:szCs w:val="24"/>
        </w:rPr>
        <w:t>V</w:t>
      </w:r>
      <w:r w:rsidRPr="00AD04B8">
        <w:rPr>
          <w:spacing w:val="-1"/>
          <w:sz w:val="24"/>
          <w:szCs w:val="24"/>
        </w:rPr>
        <w:t>a</w:t>
      </w:r>
      <w:r w:rsidRPr="00AD04B8">
        <w:rPr>
          <w:sz w:val="24"/>
          <w:szCs w:val="24"/>
        </w:rPr>
        <w:t>l</w:t>
      </w:r>
      <w:r w:rsidRPr="00AD04B8">
        <w:rPr>
          <w:spacing w:val="1"/>
          <w:sz w:val="24"/>
          <w:szCs w:val="24"/>
        </w:rPr>
        <w:t>i</w:t>
      </w:r>
      <w:r w:rsidRPr="00AD04B8">
        <w:rPr>
          <w:sz w:val="24"/>
          <w:szCs w:val="24"/>
        </w:rPr>
        <w:t>di</w:t>
      </w:r>
      <w:r w:rsidRPr="00AD04B8">
        <w:rPr>
          <w:spacing w:val="3"/>
          <w:sz w:val="24"/>
          <w:szCs w:val="24"/>
        </w:rPr>
        <w:t>t</w:t>
      </w:r>
      <w:r w:rsidRPr="00AD04B8">
        <w:rPr>
          <w:sz w:val="24"/>
          <w:szCs w:val="24"/>
        </w:rPr>
        <w:t>y</w:t>
      </w:r>
      <w:r w:rsidRPr="00AD04B8">
        <w:rPr>
          <w:spacing w:val="-5"/>
          <w:sz w:val="24"/>
          <w:szCs w:val="24"/>
        </w:rPr>
        <w:t xml:space="preserve"> </w:t>
      </w:r>
      <w:r w:rsidRPr="00AD04B8">
        <w:rPr>
          <w:sz w:val="24"/>
          <w:szCs w:val="24"/>
        </w:rPr>
        <w:t>p</w:t>
      </w:r>
      <w:r w:rsidRPr="00AD04B8">
        <w:rPr>
          <w:spacing w:val="-1"/>
          <w:sz w:val="24"/>
          <w:szCs w:val="24"/>
        </w:rPr>
        <w:t>e</w:t>
      </w:r>
      <w:r w:rsidRPr="00AD04B8">
        <w:rPr>
          <w:sz w:val="24"/>
          <w:szCs w:val="24"/>
        </w:rPr>
        <w:t xml:space="preserve">riod </w:t>
      </w:r>
      <w:r w:rsidRPr="00AD04B8">
        <w:rPr>
          <w:spacing w:val="2"/>
          <w:sz w:val="24"/>
          <w:szCs w:val="24"/>
        </w:rPr>
        <w:t>o</w:t>
      </w:r>
      <w:r w:rsidRPr="00AD04B8">
        <w:rPr>
          <w:sz w:val="24"/>
          <w:szCs w:val="24"/>
        </w:rPr>
        <w:t>f the</w:t>
      </w:r>
      <w:r w:rsidRPr="00AD04B8">
        <w:rPr>
          <w:spacing w:val="-1"/>
          <w:sz w:val="24"/>
          <w:szCs w:val="24"/>
        </w:rPr>
        <w:t xml:space="preserve"> </w:t>
      </w:r>
      <w:r w:rsidRPr="00AD04B8">
        <w:rPr>
          <w:sz w:val="24"/>
          <w:szCs w:val="24"/>
        </w:rPr>
        <w:t>q</w:t>
      </w:r>
      <w:r w:rsidRPr="00AD04B8">
        <w:rPr>
          <w:spacing w:val="2"/>
          <w:sz w:val="24"/>
          <w:szCs w:val="24"/>
        </w:rPr>
        <w:t>u</w:t>
      </w:r>
      <w:r w:rsidRPr="00AD04B8">
        <w:rPr>
          <w:sz w:val="24"/>
          <w:szCs w:val="24"/>
        </w:rPr>
        <w:t>oted p</w:t>
      </w:r>
      <w:r w:rsidRPr="00AD04B8">
        <w:rPr>
          <w:spacing w:val="-1"/>
          <w:sz w:val="24"/>
          <w:szCs w:val="24"/>
        </w:rPr>
        <w:t>r</w:t>
      </w:r>
      <w:r w:rsidRPr="00AD04B8">
        <w:rPr>
          <w:sz w:val="24"/>
          <w:szCs w:val="24"/>
        </w:rPr>
        <w:t>ice</w:t>
      </w:r>
    </w:p>
    <w:p w14:paraId="24E3EFED" w14:textId="77777777" w:rsidR="00370A0E" w:rsidRPr="00EE74C2" w:rsidRDefault="00800AF6" w:rsidP="00EE74C2">
      <w:pPr>
        <w:pStyle w:val="Heading1"/>
        <w:numPr>
          <w:ilvl w:val="0"/>
          <w:numId w:val="0"/>
        </w:numPr>
        <w:ind w:left="90"/>
        <w:rPr>
          <w:rFonts w:ascii="Times New Roman" w:hAnsi="Times New Roman" w:cs="Times New Roman"/>
          <w:spacing w:val="7"/>
          <w:sz w:val="24"/>
          <w:szCs w:val="24"/>
        </w:rPr>
      </w:pPr>
      <w:r w:rsidRPr="00EE74C2">
        <w:rPr>
          <w:rFonts w:ascii="Times New Roman" w:hAnsi="Times New Roman" w:cs="Times New Roman"/>
          <w:spacing w:val="7"/>
          <w:sz w:val="24"/>
          <w:szCs w:val="24"/>
        </w:rPr>
        <w:t>5.  Terms &amp; Conditions</w:t>
      </w:r>
    </w:p>
    <w:p w14:paraId="4660DCE7" w14:textId="77777777" w:rsidR="00067671" w:rsidRDefault="00800AF6" w:rsidP="00067671">
      <w:pPr>
        <w:spacing w:before="240" w:line="360" w:lineRule="auto"/>
        <w:ind w:left="720" w:right="80" w:hanging="450"/>
        <w:jc w:val="both"/>
        <w:rPr>
          <w:color w:val="000009"/>
          <w:sz w:val="24"/>
          <w:szCs w:val="24"/>
        </w:rPr>
      </w:pPr>
      <w:r w:rsidRPr="00EE74C2">
        <w:rPr>
          <w:rStyle w:val="Heading2Char"/>
          <w:rFonts w:ascii="Times New Roman" w:hAnsi="Times New Roman" w:cs="Times New Roman"/>
          <w:i w:val="0"/>
          <w:sz w:val="24"/>
          <w:szCs w:val="24"/>
        </w:rPr>
        <w:t>5.1.</w:t>
      </w:r>
      <w:r w:rsidR="0042230B">
        <w:rPr>
          <w:color w:val="000009"/>
          <w:sz w:val="24"/>
          <w:szCs w:val="24"/>
        </w:rPr>
        <w:t xml:space="preserve"> </w:t>
      </w:r>
      <w:r w:rsidR="00067671">
        <w:rPr>
          <w:color w:val="000009"/>
          <w:sz w:val="24"/>
          <w:szCs w:val="24"/>
        </w:rPr>
        <w:t>This invitation for bids is open to all national original Manufacturers/ Distributors/Suppliers in Pakistan for supply.</w:t>
      </w:r>
    </w:p>
    <w:p w14:paraId="5778288B" w14:textId="7C4D8E81" w:rsidR="004207B3" w:rsidRDefault="004207B3" w:rsidP="005E0983">
      <w:pPr>
        <w:spacing w:before="240" w:line="360" w:lineRule="auto"/>
        <w:ind w:left="720" w:right="80" w:hanging="45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.</w:t>
      </w:r>
    </w:p>
    <w:p w14:paraId="37B84758" w14:textId="77777777" w:rsidR="00370A0E" w:rsidRPr="004207B3" w:rsidRDefault="00800AF6" w:rsidP="00D72621">
      <w:pPr>
        <w:spacing w:line="360" w:lineRule="auto"/>
        <w:ind w:left="820" w:right="80" w:hanging="61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="00174A6B">
        <w:rPr>
          <w:rStyle w:val="Heading2Char"/>
          <w:rFonts w:ascii="Times New Roman" w:hAnsi="Times New Roman" w:cs="Times New Roman"/>
          <w:i w:val="0"/>
          <w:sz w:val="24"/>
          <w:szCs w:val="24"/>
        </w:rPr>
        <w:t>5.2</w:t>
      </w:r>
      <w:r w:rsidR="00657A29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657A29">
        <w:rPr>
          <w:color w:val="000009"/>
          <w:sz w:val="24"/>
          <w:szCs w:val="24"/>
        </w:rPr>
        <w:t xml:space="preserve"> All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sh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q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us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x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&amp; L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14:paraId="3395D58F" w14:textId="77777777" w:rsidR="00370A0E" w:rsidRDefault="00800AF6" w:rsidP="00D72621">
      <w:pPr>
        <w:spacing w:before="7" w:line="360" w:lineRule="auto"/>
        <w:ind w:left="820" w:right="65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174A6B">
        <w:rPr>
          <w:rStyle w:val="Heading2Char"/>
          <w:rFonts w:ascii="Times New Roman" w:hAnsi="Times New Roman" w:cs="Times New Roman"/>
          <w:i w:val="0"/>
          <w:sz w:val="24"/>
          <w:szCs w:val="24"/>
        </w:rPr>
        <w:t>3</w:t>
      </w:r>
      <w:r w:rsidR="004207B3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 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174A6B">
        <w:rPr>
          <w:color w:val="000000"/>
          <w:spacing w:val="57"/>
          <w:sz w:val="24"/>
          <w:szCs w:val="24"/>
        </w:rPr>
        <w:t xml:space="preserve"> </w:t>
      </w:r>
      <w:r w:rsidR="000564F8">
        <w:rPr>
          <w:color w:val="000000"/>
          <w:spacing w:val="5"/>
          <w:sz w:val="24"/>
          <w:szCs w:val="24"/>
        </w:rPr>
        <w:t>b</w:t>
      </w:r>
      <w:r w:rsidR="000564F8">
        <w:rPr>
          <w:color w:val="000000"/>
          <w:spacing w:val="1"/>
          <w:sz w:val="24"/>
          <w:szCs w:val="24"/>
        </w:rPr>
        <w:t>a</w:t>
      </w:r>
      <w:r w:rsidR="000564F8">
        <w:rPr>
          <w:color w:val="000000"/>
          <w:spacing w:val="2"/>
          <w:sz w:val="24"/>
          <w:szCs w:val="24"/>
        </w:rPr>
        <w:t>n</w:t>
      </w:r>
      <w:r w:rsidR="000564F8">
        <w:rPr>
          <w:color w:val="000000"/>
          <w:sz w:val="24"/>
          <w:szCs w:val="24"/>
        </w:rPr>
        <w:t xml:space="preserve">k draft </w:t>
      </w:r>
      <w:r w:rsidR="000564F8">
        <w:rPr>
          <w:color w:val="000000"/>
          <w:spacing w:val="4"/>
          <w:sz w:val="24"/>
          <w:szCs w:val="24"/>
        </w:rPr>
        <w:t>equal</w:t>
      </w:r>
      <w:r>
        <w:rPr>
          <w:color w:val="000000"/>
          <w:spacing w:val="58"/>
          <w:sz w:val="24"/>
          <w:szCs w:val="24"/>
        </w:rPr>
        <w:t xml:space="preserve"> </w:t>
      </w:r>
      <w:r w:rsidR="000564F8">
        <w:rPr>
          <w:color w:val="000000"/>
          <w:spacing w:val="5"/>
          <w:sz w:val="24"/>
          <w:szCs w:val="24"/>
        </w:rPr>
        <w:t>t</w:t>
      </w:r>
      <w:r w:rsidR="000564F8">
        <w:rPr>
          <w:color w:val="000000"/>
          <w:sz w:val="24"/>
          <w:szCs w:val="24"/>
        </w:rPr>
        <w:t>o 2</w:t>
      </w:r>
      <w:r>
        <w:rPr>
          <w:color w:val="000000"/>
          <w:sz w:val="24"/>
          <w:szCs w:val="24"/>
        </w:rPr>
        <w:t>%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9"/>
          <w:sz w:val="24"/>
          <w:szCs w:val="24"/>
        </w:rPr>
        <w:t xml:space="preserve"> </w:t>
      </w:r>
      <w:r w:rsidR="000564F8">
        <w:rPr>
          <w:color w:val="000000"/>
          <w:spacing w:val="4"/>
          <w:sz w:val="24"/>
          <w:szCs w:val="24"/>
        </w:rPr>
        <w:t>e</w:t>
      </w:r>
      <w:r w:rsidR="000564F8">
        <w:rPr>
          <w:color w:val="000000"/>
          <w:spacing w:val="2"/>
          <w:sz w:val="24"/>
          <w:szCs w:val="24"/>
        </w:rPr>
        <w:t>s</w:t>
      </w:r>
      <w:r w:rsidR="000564F8">
        <w:rPr>
          <w:color w:val="000000"/>
          <w:spacing w:val="3"/>
          <w:sz w:val="24"/>
          <w:szCs w:val="24"/>
        </w:rPr>
        <w:t>tim</w:t>
      </w:r>
      <w:r w:rsidR="000564F8">
        <w:rPr>
          <w:color w:val="000000"/>
          <w:spacing w:val="1"/>
          <w:sz w:val="24"/>
          <w:szCs w:val="24"/>
        </w:rPr>
        <w:t>a</w:t>
      </w:r>
      <w:r w:rsidR="000564F8">
        <w:rPr>
          <w:color w:val="000000"/>
          <w:spacing w:val="5"/>
          <w:sz w:val="24"/>
          <w:szCs w:val="24"/>
        </w:rPr>
        <w:t>t</w:t>
      </w:r>
      <w:r w:rsidR="000564F8">
        <w:rPr>
          <w:color w:val="000000"/>
          <w:spacing w:val="1"/>
          <w:sz w:val="24"/>
          <w:szCs w:val="24"/>
        </w:rPr>
        <w:t>e</w:t>
      </w:r>
      <w:r w:rsidR="000564F8">
        <w:rPr>
          <w:color w:val="000000"/>
          <w:sz w:val="24"/>
          <w:szCs w:val="24"/>
        </w:rPr>
        <w:t xml:space="preserve">d cost </w:t>
      </w:r>
      <w:r w:rsidR="000564F8">
        <w:rPr>
          <w:color w:val="000000"/>
          <w:spacing w:val="6"/>
          <w:sz w:val="24"/>
          <w:szCs w:val="24"/>
        </w:rPr>
        <w:t>should</w:t>
      </w:r>
      <w:r w:rsidR="000564F8">
        <w:rPr>
          <w:color w:val="000000"/>
          <w:sz w:val="24"/>
          <w:szCs w:val="24"/>
        </w:rPr>
        <w:t xml:space="preserve"> accompany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</w:t>
      </w:r>
      <w:r>
        <w:rPr>
          <w:b/>
          <w:color w:val="000000"/>
          <w:spacing w:val="3"/>
          <w:sz w:val="24"/>
          <w:szCs w:val="24"/>
        </w:rPr>
        <w:t>E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r</w:t>
      </w:r>
      <w:r>
        <w:rPr>
          <w:b/>
          <w:color w:val="000000"/>
          <w:spacing w:val="3"/>
          <w:sz w:val="24"/>
          <w:szCs w:val="24"/>
        </w:rPr>
        <w:t>n</w:t>
      </w:r>
      <w:r>
        <w:rPr>
          <w:b/>
          <w:color w:val="000000"/>
          <w:spacing w:val="4"/>
          <w:sz w:val="24"/>
          <w:szCs w:val="24"/>
        </w:rPr>
        <w:t>e</w:t>
      </w:r>
      <w:r>
        <w:rPr>
          <w:b/>
          <w:color w:val="000000"/>
          <w:spacing w:val="2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pacing w:val="23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M</w:t>
      </w:r>
      <w:r>
        <w:rPr>
          <w:b/>
          <w:color w:val="000000"/>
          <w:spacing w:val="2"/>
          <w:sz w:val="24"/>
          <w:szCs w:val="24"/>
        </w:rPr>
        <w:t>o</w:t>
      </w:r>
      <w:r>
        <w:rPr>
          <w:b/>
          <w:color w:val="000000"/>
          <w:spacing w:val="3"/>
          <w:sz w:val="24"/>
          <w:szCs w:val="24"/>
        </w:rPr>
        <w:t>n</w:t>
      </w:r>
      <w:r>
        <w:rPr>
          <w:b/>
          <w:color w:val="000000"/>
          <w:spacing w:val="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y</w:t>
      </w:r>
      <w:r>
        <w:rPr>
          <w:b/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b/>
          <w:color w:val="000000"/>
          <w:spacing w:val="3"/>
          <w:sz w:val="24"/>
          <w:szCs w:val="24"/>
        </w:rPr>
        <w:t>K</w:t>
      </w:r>
      <w:r>
        <w:rPr>
          <w:b/>
          <w:color w:val="000000"/>
          <w:spacing w:val="2"/>
          <w:sz w:val="24"/>
          <w:szCs w:val="24"/>
        </w:rPr>
        <w:t>FU</w:t>
      </w:r>
      <w:r>
        <w:rPr>
          <w:b/>
          <w:color w:val="000000"/>
          <w:spacing w:val="3"/>
          <w:sz w:val="24"/>
          <w:szCs w:val="24"/>
        </w:rPr>
        <w:t>E</w:t>
      </w:r>
      <w:r>
        <w:rPr>
          <w:b/>
          <w:color w:val="000000"/>
          <w:spacing w:val="2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pacing w:val="2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R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3"/>
          <w:sz w:val="24"/>
          <w:szCs w:val="24"/>
        </w:rPr>
        <w:t>h</w:t>
      </w:r>
      <w:r>
        <w:rPr>
          <w:b/>
          <w:color w:val="000000"/>
          <w:spacing w:val="5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m</w:t>
      </w:r>
      <w:r>
        <w:rPr>
          <w:b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2"/>
          <w:sz w:val="24"/>
          <w:szCs w:val="24"/>
        </w:rPr>
        <w:t>Y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r</w:t>
      </w:r>
      <w:proofErr w:type="spellEnd"/>
      <w:r>
        <w:rPr>
          <w:b/>
          <w:color w:val="000000"/>
          <w:spacing w:val="2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</w:t>
      </w:r>
      <w:r>
        <w:rPr>
          <w:b/>
          <w:color w:val="000000"/>
          <w:spacing w:val="6"/>
          <w:sz w:val="24"/>
          <w:szCs w:val="24"/>
        </w:rPr>
        <w:t>h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pacing w:val="9"/>
          <w:sz w:val="24"/>
          <w:szCs w:val="24"/>
        </w:rPr>
        <w:t>n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8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 w:rsidR="004207B3">
        <w:rPr>
          <w:color w:val="000000"/>
          <w:spacing w:val="1"/>
          <w:sz w:val="24"/>
          <w:szCs w:val="24"/>
        </w:rPr>
        <w:t>Technical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.</w:t>
      </w:r>
    </w:p>
    <w:p w14:paraId="162E9995" w14:textId="77777777" w:rsidR="00370A0E" w:rsidRDefault="00800AF6" w:rsidP="00D72621">
      <w:pPr>
        <w:spacing w:before="6" w:line="360" w:lineRule="auto"/>
        <w:ind w:left="820" w:right="60" w:hanging="612"/>
        <w:jc w:val="both"/>
        <w:rPr>
          <w:color w:val="000000"/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174A6B">
        <w:rPr>
          <w:rStyle w:val="Heading2Char"/>
          <w:rFonts w:ascii="Times New Roman" w:hAnsi="Times New Roman" w:cs="Times New Roman"/>
          <w:i w:val="0"/>
          <w:sz w:val="24"/>
          <w:szCs w:val="24"/>
        </w:rPr>
        <w:t>4</w:t>
      </w:r>
      <w:r w:rsidR="004207B3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 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im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ce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ont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If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ra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 w:rsidR="00D7262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</w:p>
    <w:p w14:paraId="21F43DAC" w14:textId="2B718F4D" w:rsidR="00370A0E" w:rsidRDefault="00174A6B" w:rsidP="00920C2C">
      <w:pPr>
        <w:spacing w:before="6" w:line="360" w:lineRule="auto"/>
        <w:ind w:left="820" w:right="60" w:hanging="612"/>
        <w:jc w:val="both"/>
        <w:rPr>
          <w:sz w:val="24"/>
          <w:szCs w:val="24"/>
        </w:rPr>
      </w:pPr>
      <w:r>
        <w:rPr>
          <w:rStyle w:val="Heading2Char"/>
          <w:rFonts w:ascii="Times New Roman" w:hAnsi="Times New Roman" w:cs="Times New Roman"/>
          <w:i w:val="0"/>
          <w:sz w:val="24"/>
          <w:szCs w:val="24"/>
        </w:rPr>
        <w:t>5.5</w:t>
      </w:r>
      <w:r w:rsidR="00622ABA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622ABA">
        <w:rPr>
          <w:color w:val="000000"/>
          <w:sz w:val="24"/>
          <w:szCs w:val="24"/>
        </w:rPr>
        <w:t xml:space="preserve">    A Bank draf</w:t>
      </w:r>
      <w:r w:rsidR="00BB47DA">
        <w:rPr>
          <w:color w:val="000000"/>
          <w:sz w:val="24"/>
          <w:szCs w:val="24"/>
        </w:rPr>
        <w:t xml:space="preserve">t of </w:t>
      </w:r>
      <w:r w:rsidR="00BD7E2F">
        <w:rPr>
          <w:color w:val="000000"/>
          <w:sz w:val="24"/>
          <w:szCs w:val="24"/>
        </w:rPr>
        <w:t>10</w:t>
      </w:r>
      <w:r w:rsidR="00BB47DA">
        <w:rPr>
          <w:color w:val="000000"/>
          <w:sz w:val="24"/>
          <w:szCs w:val="24"/>
        </w:rPr>
        <w:t xml:space="preserve">% of the total amount as </w:t>
      </w:r>
      <w:r w:rsidR="00BB47DA" w:rsidRPr="00BB47DA">
        <w:rPr>
          <w:b/>
          <w:color w:val="000000"/>
          <w:sz w:val="24"/>
          <w:szCs w:val="24"/>
        </w:rPr>
        <w:t>Performance G</w:t>
      </w:r>
      <w:r w:rsidR="00622ABA" w:rsidRPr="00BB47DA">
        <w:rPr>
          <w:b/>
          <w:color w:val="000000"/>
          <w:sz w:val="24"/>
          <w:szCs w:val="24"/>
        </w:rPr>
        <w:t>uarantee</w:t>
      </w:r>
      <w:r w:rsidR="00622ABA">
        <w:rPr>
          <w:color w:val="000000"/>
          <w:sz w:val="24"/>
          <w:szCs w:val="24"/>
        </w:rPr>
        <w:t xml:space="preserve"> will be provided by the supplier in favor of </w:t>
      </w:r>
      <w:r w:rsidR="00BB47DA">
        <w:rPr>
          <w:color w:val="000000"/>
          <w:sz w:val="24"/>
          <w:szCs w:val="24"/>
        </w:rPr>
        <w:t>KFUEIT</w:t>
      </w:r>
      <w:r w:rsidR="00622ABA">
        <w:rPr>
          <w:color w:val="000000"/>
          <w:sz w:val="24"/>
          <w:szCs w:val="24"/>
        </w:rPr>
        <w:t xml:space="preserve">, Rahim </w:t>
      </w:r>
      <w:proofErr w:type="spellStart"/>
      <w:r w:rsidR="00622ABA">
        <w:rPr>
          <w:color w:val="000000"/>
          <w:sz w:val="24"/>
          <w:szCs w:val="24"/>
        </w:rPr>
        <w:t>Yar</w:t>
      </w:r>
      <w:proofErr w:type="spellEnd"/>
      <w:r w:rsidR="00622ABA">
        <w:rPr>
          <w:color w:val="000000"/>
          <w:sz w:val="24"/>
          <w:szCs w:val="24"/>
        </w:rPr>
        <w:t xml:space="preserve"> Khan within 1</w:t>
      </w:r>
      <w:r w:rsidR="00701085">
        <w:rPr>
          <w:color w:val="000000"/>
          <w:sz w:val="24"/>
          <w:szCs w:val="24"/>
        </w:rPr>
        <w:t>2</w:t>
      </w:r>
      <w:r w:rsidR="00622ABA">
        <w:rPr>
          <w:color w:val="000000"/>
          <w:sz w:val="24"/>
          <w:szCs w:val="24"/>
        </w:rPr>
        <w:t xml:space="preserve"> days after </w:t>
      </w:r>
      <w:r w:rsidR="00987EB4">
        <w:rPr>
          <w:color w:val="000000"/>
          <w:sz w:val="24"/>
          <w:szCs w:val="24"/>
        </w:rPr>
        <w:t xml:space="preserve">decision of award of contract </w:t>
      </w:r>
      <w:r w:rsidR="000B59A0">
        <w:rPr>
          <w:color w:val="000000"/>
          <w:sz w:val="24"/>
          <w:szCs w:val="24"/>
        </w:rPr>
        <w:t xml:space="preserve">along with </w:t>
      </w:r>
      <w:r w:rsidR="00622ABA">
        <w:rPr>
          <w:color w:val="000000"/>
          <w:sz w:val="24"/>
          <w:szCs w:val="24"/>
        </w:rPr>
        <w:t xml:space="preserve">judicial stamp paper of the value </w:t>
      </w:r>
      <w:r w:rsidR="00E6025C">
        <w:rPr>
          <w:color w:val="000000"/>
          <w:sz w:val="24"/>
          <w:szCs w:val="24"/>
        </w:rPr>
        <w:t>@</w:t>
      </w:r>
      <w:r w:rsidR="004E56CA">
        <w:rPr>
          <w:color w:val="000000"/>
          <w:sz w:val="24"/>
          <w:szCs w:val="24"/>
        </w:rPr>
        <w:t xml:space="preserve">0.25 % of total </w:t>
      </w:r>
      <w:r w:rsidR="00965133">
        <w:rPr>
          <w:color w:val="000000"/>
          <w:sz w:val="24"/>
          <w:szCs w:val="24"/>
        </w:rPr>
        <w:t xml:space="preserve">cost </w:t>
      </w:r>
      <w:r w:rsidR="003F7FBC">
        <w:rPr>
          <w:color w:val="000000"/>
          <w:sz w:val="24"/>
          <w:szCs w:val="24"/>
        </w:rPr>
        <w:t xml:space="preserve">for signing of contract agreement. Performance </w:t>
      </w:r>
      <w:r w:rsidR="003D3B2A">
        <w:rPr>
          <w:color w:val="000000"/>
          <w:sz w:val="24"/>
          <w:szCs w:val="24"/>
        </w:rPr>
        <w:t>Guarantee</w:t>
      </w:r>
      <w:r w:rsidR="00622ABA">
        <w:rPr>
          <w:color w:val="000000"/>
          <w:sz w:val="24"/>
          <w:szCs w:val="24"/>
        </w:rPr>
        <w:t xml:space="preserve"> shall remain valid for </w:t>
      </w:r>
      <w:r w:rsidR="00513BCB">
        <w:rPr>
          <w:color w:val="000000"/>
          <w:sz w:val="24"/>
          <w:szCs w:val="24"/>
        </w:rPr>
        <w:t>12</w:t>
      </w:r>
      <w:r w:rsidR="00622ABA">
        <w:rPr>
          <w:color w:val="000000"/>
          <w:sz w:val="24"/>
          <w:szCs w:val="24"/>
        </w:rPr>
        <w:t xml:space="preserve"> months beyond delivery period</w:t>
      </w:r>
      <w:r w:rsidR="003D3B2A">
        <w:rPr>
          <w:color w:val="000000"/>
          <w:sz w:val="24"/>
          <w:szCs w:val="24"/>
        </w:rPr>
        <w:t xml:space="preserve"> and </w:t>
      </w:r>
      <w:r w:rsidR="00622ABA">
        <w:rPr>
          <w:color w:val="000000"/>
          <w:sz w:val="24"/>
          <w:szCs w:val="24"/>
        </w:rPr>
        <w:t>will be released</w:t>
      </w:r>
      <w:r w:rsidR="00DB6A50">
        <w:rPr>
          <w:color w:val="000000"/>
          <w:sz w:val="24"/>
          <w:szCs w:val="24"/>
        </w:rPr>
        <w:t xml:space="preserve"> after the completion of warranty/guarantee period, along with the satisfactory completion report </w:t>
      </w:r>
      <w:r w:rsidR="00965133">
        <w:rPr>
          <w:color w:val="000000"/>
          <w:sz w:val="24"/>
          <w:szCs w:val="24"/>
        </w:rPr>
        <w:t xml:space="preserve">by the </w:t>
      </w:r>
      <w:r w:rsidR="003C0D9E">
        <w:rPr>
          <w:color w:val="000000"/>
          <w:sz w:val="24"/>
          <w:szCs w:val="24"/>
        </w:rPr>
        <w:t xml:space="preserve">inspection committee </w:t>
      </w:r>
      <w:r w:rsidR="00DB6A50">
        <w:rPr>
          <w:color w:val="000000"/>
          <w:sz w:val="24"/>
          <w:szCs w:val="24"/>
        </w:rPr>
        <w:t xml:space="preserve">which will be intimated to the Seller and the Director Procurement KFUEIT, Rahim </w:t>
      </w:r>
      <w:proofErr w:type="spellStart"/>
      <w:r w:rsidR="00DB6A50">
        <w:rPr>
          <w:color w:val="000000"/>
          <w:sz w:val="24"/>
          <w:szCs w:val="24"/>
        </w:rPr>
        <w:t>Yar</w:t>
      </w:r>
      <w:proofErr w:type="spellEnd"/>
      <w:r w:rsidR="00DB6A50">
        <w:rPr>
          <w:color w:val="000000"/>
          <w:sz w:val="24"/>
          <w:szCs w:val="24"/>
        </w:rPr>
        <w:t xml:space="preserve"> Khan for their onward issuance of No Objection Certificate (NOC) for the release of performance guarantee.</w:t>
      </w:r>
    </w:p>
    <w:p w14:paraId="31EEBE63" w14:textId="2FB4594B" w:rsidR="00126D08" w:rsidRPr="0020397E" w:rsidRDefault="00800AF6" w:rsidP="00D72621">
      <w:pPr>
        <w:spacing w:before="7" w:line="360" w:lineRule="auto"/>
        <w:ind w:left="820" w:right="79" w:hanging="612"/>
        <w:jc w:val="both"/>
        <w:rPr>
          <w:color w:val="000000"/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6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   </w:t>
      </w:r>
      <w:r>
        <w:rPr>
          <w:color w:val="000000"/>
          <w:spacing w:val="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6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q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und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 w:rsidR="00BB47DA">
        <w:rPr>
          <w:sz w:val="24"/>
          <w:szCs w:val="24"/>
        </w:rPr>
        <w:t xml:space="preserve">                                                 </w:t>
      </w:r>
    </w:p>
    <w:p w14:paraId="2F0A99B5" w14:textId="05F6EBC6" w:rsidR="00370A0E" w:rsidRDefault="00800AF6" w:rsidP="00D72621">
      <w:pPr>
        <w:spacing w:before="7" w:line="360" w:lineRule="auto"/>
        <w:ind w:left="820" w:right="82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7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7F2E04"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IT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mitt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nd</w:t>
      </w:r>
      <w:r>
        <w:rPr>
          <w:color w:val="000000"/>
          <w:spacing w:val="5"/>
          <w:sz w:val="24"/>
          <w:szCs w:val="24"/>
        </w:rPr>
        <w:t>in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4"/>
          <w:sz w:val="24"/>
          <w:szCs w:val="24"/>
        </w:rPr>
        <w:t>ce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.</w:t>
      </w:r>
    </w:p>
    <w:p w14:paraId="44B78201" w14:textId="5F609F26" w:rsidR="00370A0E" w:rsidRDefault="00800AF6" w:rsidP="00D72621">
      <w:pPr>
        <w:spacing w:before="7" w:line="360" w:lineRule="auto"/>
        <w:ind w:left="820" w:right="71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8</w:t>
      </w:r>
      <w:r w:rsidR="00E43747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E43747">
        <w:rPr>
          <w:color w:val="000009"/>
          <w:sz w:val="24"/>
          <w:szCs w:val="24"/>
        </w:rPr>
        <w:t xml:space="preserve"> </w:t>
      </w:r>
      <w:r w:rsidR="00657A29">
        <w:rPr>
          <w:color w:val="000009"/>
          <w:sz w:val="24"/>
          <w:szCs w:val="24"/>
        </w:rPr>
        <w:tab/>
      </w:r>
      <w:r w:rsidR="00E43747">
        <w:rPr>
          <w:color w:val="000009"/>
          <w:sz w:val="24"/>
          <w:szCs w:val="24"/>
        </w:rPr>
        <w:t>KFUEIT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color w:val="000000"/>
          <w:spacing w:val="4"/>
          <w:sz w:val="24"/>
          <w:szCs w:val="24"/>
        </w:rPr>
        <w:t>Ya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od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f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iti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 w:rsidR="002E111C">
        <w:rPr>
          <w:color w:val="000000"/>
          <w:sz w:val="24"/>
          <w:szCs w:val="24"/>
        </w:rPr>
        <w:t>Re-</w:t>
      </w:r>
      <w:r w:rsidR="00523869"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 xml:space="preserve"> wh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"/>
          <w:sz w:val="24"/>
          <w:szCs w:val="24"/>
        </w:rPr>
        <w:t>pu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D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</w:p>
    <w:p w14:paraId="4F03449E" w14:textId="2C4660C6" w:rsidR="00370A0E" w:rsidRDefault="00800AF6" w:rsidP="00D72621">
      <w:pPr>
        <w:spacing w:before="7" w:line="360" w:lineRule="auto"/>
        <w:ind w:left="820" w:right="77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9</w:t>
      </w:r>
      <w:r w:rsidR="000564F8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0564F8">
        <w:rPr>
          <w:color w:val="000009"/>
          <w:sz w:val="24"/>
          <w:szCs w:val="24"/>
        </w:rPr>
        <w:t xml:space="preserve"> Delivery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4"/>
          <w:sz w:val="24"/>
          <w:szCs w:val="24"/>
        </w:rPr>
        <w:t xml:space="preserve"> </w:t>
      </w:r>
      <w:r w:rsidR="007734C1">
        <w:rPr>
          <w:color w:val="000000"/>
          <w:spacing w:val="2"/>
          <w:sz w:val="24"/>
          <w:szCs w:val="24"/>
        </w:rPr>
        <w:t>as per terms and conditions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pacing w:val="5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supp</w:t>
      </w:r>
      <w:r>
        <w:rPr>
          <w:color w:val="000000"/>
          <w:spacing w:val="7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14:paraId="4B6C3C96" w14:textId="1C6BA291" w:rsidR="00370A0E" w:rsidRDefault="00800AF6" w:rsidP="00D72621">
      <w:pPr>
        <w:spacing w:before="7" w:line="360" w:lineRule="auto"/>
        <w:ind w:left="208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174A6B">
        <w:rPr>
          <w:rStyle w:val="Heading2Char"/>
          <w:rFonts w:ascii="Times New Roman" w:hAnsi="Times New Roman" w:cs="Times New Roman"/>
          <w:i w:val="0"/>
          <w:sz w:val="24"/>
          <w:szCs w:val="24"/>
        </w:rPr>
        <w:t>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0</w:t>
      </w:r>
      <w:r w:rsidR="00E43747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E43747">
        <w:rPr>
          <w:color w:val="000009"/>
          <w:sz w:val="24"/>
          <w:szCs w:val="24"/>
        </w:rPr>
        <w:t xml:space="preserve"> </w:t>
      </w:r>
      <w:r w:rsidR="00E43747">
        <w:rPr>
          <w:color w:val="000009"/>
          <w:spacing w:val="5"/>
          <w:sz w:val="24"/>
          <w:szCs w:val="24"/>
        </w:rPr>
        <w:t>Delivery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ac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du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14:paraId="125D2282" w14:textId="3A85D500" w:rsidR="00370A0E" w:rsidRDefault="00800AF6" w:rsidP="00D72621">
      <w:pPr>
        <w:spacing w:line="360" w:lineRule="auto"/>
        <w:ind w:left="820" w:right="60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1</w:t>
      </w:r>
      <w:r w:rsidR="000564F8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0564F8">
        <w:rPr>
          <w:color w:val="000009"/>
          <w:sz w:val="24"/>
          <w:szCs w:val="24"/>
        </w:rPr>
        <w:t xml:space="preserve"> In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x</w:t>
      </w:r>
      <w:r>
        <w:rPr>
          <w:color w:val="000000"/>
          <w:spacing w:val="1"/>
          <w:sz w:val="24"/>
          <w:szCs w:val="24"/>
        </w:rPr>
        <w:t>ec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iti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ar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</w:p>
    <w:p w14:paraId="1A018ACE" w14:textId="77777777" w:rsidR="00800AF6" w:rsidRPr="007F2E04" w:rsidRDefault="00800AF6" w:rsidP="00D72621">
      <w:pPr>
        <w:spacing w:before="2" w:line="360" w:lineRule="auto"/>
        <w:ind w:left="820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4"/>
          <w:position w:val="-1"/>
          <w:sz w:val="24"/>
          <w:szCs w:val="24"/>
        </w:rPr>
        <w:t>rf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it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.</w:t>
      </w:r>
    </w:p>
    <w:p w14:paraId="4836AF71" w14:textId="77777777" w:rsidR="00800AF6" w:rsidRDefault="00800AF6" w:rsidP="00D72621">
      <w:pPr>
        <w:spacing w:before="16" w:line="360" w:lineRule="auto"/>
        <w:ind w:left="4690" w:right="4685"/>
        <w:jc w:val="both"/>
        <w:rPr>
          <w:rFonts w:ascii="Calibri" w:eastAsia="Calibri" w:hAnsi="Calibri" w:cs="Calibri"/>
          <w:sz w:val="22"/>
          <w:szCs w:val="22"/>
        </w:rPr>
        <w:sectPr w:rsidR="00800AF6">
          <w:footerReference w:type="default" r:id="rId9"/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14:paraId="74F55B23" w14:textId="470C197C" w:rsidR="00370A0E" w:rsidRDefault="00800AF6" w:rsidP="00D72621">
      <w:pPr>
        <w:spacing w:before="74" w:line="360" w:lineRule="auto"/>
        <w:ind w:left="820" w:right="101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174A6B">
        <w:rPr>
          <w:rStyle w:val="Heading2Char"/>
          <w:rFonts w:ascii="Times New Roman" w:hAnsi="Times New Roman" w:cs="Times New Roman"/>
          <w:i w:val="0"/>
          <w:sz w:val="24"/>
          <w:szCs w:val="24"/>
        </w:rPr>
        <w:t>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2</w:t>
      </w:r>
      <w:r w:rsidR="000564F8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0564F8">
        <w:rPr>
          <w:color w:val="000009"/>
          <w:sz w:val="24"/>
          <w:szCs w:val="24"/>
        </w:rPr>
        <w:t xml:space="preserve"> The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Un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 w:rsidR="00545E57"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ns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t</w:t>
      </w:r>
      <w:r w:rsidR="005E60F0">
        <w:rPr>
          <w:color w:val="000000"/>
          <w:sz w:val="24"/>
          <w:szCs w:val="24"/>
        </w:rPr>
        <w:t xml:space="preserve"> the</w:t>
      </w:r>
      <w:r w:rsidR="0092375B">
        <w:rPr>
          <w:color w:val="000000"/>
          <w:sz w:val="24"/>
          <w:szCs w:val="24"/>
        </w:rPr>
        <w:t xml:space="preserve"> items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UE</w:t>
      </w:r>
      <w:r>
        <w:rPr>
          <w:color w:val="000000"/>
          <w:sz w:val="24"/>
          <w:szCs w:val="24"/>
        </w:rPr>
        <w:t>IT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re</w:t>
      </w:r>
      <w:r>
        <w:rPr>
          <w:color w:val="000000"/>
          <w:spacing w:val="5"/>
          <w:sz w:val="24"/>
          <w:szCs w:val="24"/>
        </w:rPr>
        <w:t>j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no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oun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ec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14:paraId="03B64CCC" w14:textId="77030DFA" w:rsidR="00370A0E" w:rsidRDefault="00800AF6" w:rsidP="00D72621">
      <w:pPr>
        <w:spacing w:before="7" w:line="360" w:lineRule="auto"/>
        <w:ind w:left="820" w:right="98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3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gh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os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ca</w:t>
      </w:r>
      <w:r>
        <w:rPr>
          <w:color w:val="000000"/>
          <w:spacing w:val="2"/>
          <w:sz w:val="24"/>
          <w:szCs w:val="24"/>
        </w:rPr>
        <w:t>us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b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 xml:space="preserve"> 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6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li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 w:rsidR="004A7B7F">
        <w:rPr>
          <w:color w:val="000000"/>
          <w:spacing w:val="4"/>
          <w:sz w:val="24"/>
          <w:szCs w:val="24"/>
        </w:rPr>
        <w:t>services</w:t>
      </w:r>
      <w:r>
        <w:rPr>
          <w:color w:val="000000"/>
          <w:sz w:val="24"/>
          <w:szCs w:val="24"/>
        </w:rPr>
        <w:t>.</w:t>
      </w:r>
    </w:p>
    <w:p w14:paraId="03ACE3FD" w14:textId="2AAB28AF" w:rsidR="00370A0E" w:rsidRDefault="00800AF6" w:rsidP="00D72621">
      <w:pPr>
        <w:spacing w:before="7" w:line="360" w:lineRule="auto"/>
        <w:ind w:left="820" w:right="101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4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 </w:t>
      </w:r>
      <w:r w:rsidR="00BD3824">
        <w:rPr>
          <w:color w:val="000000"/>
          <w:sz w:val="24"/>
          <w:szCs w:val="24"/>
        </w:rPr>
        <w:t xml:space="preserve">It </w:t>
      </w:r>
      <w:r w:rsidR="00BD3824">
        <w:rPr>
          <w:color w:val="000000"/>
          <w:spacing w:val="40"/>
          <w:sz w:val="24"/>
          <w:szCs w:val="24"/>
        </w:rPr>
        <w:t>is</w:t>
      </w:r>
      <w:r w:rsidR="00BD3824">
        <w:rPr>
          <w:color w:val="000000"/>
          <w:sz w:val="24"/>
          <w:szCs w:val="24"/>
        </w:rPr>
        <w:t xml:space="preserve"> </w:t>
      </w:r>
      <w:r w:rsidR="00BD3824">
        <w:rPr>
          <w:color w:val="000000"/>
          <w:spacing w:val="39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so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 w:rsidR="00BD3824">
        <w:rPr>
          <w:color w:val="000000"/>
          <w:spacing w:val="4"/>
          <w:sz w:val="24"/>
          <w:szCs w:val="24"/>
        </w:rPr>
        <w:t>r</w:t>
      </w:r>
      <w:r w:rsidR="00BD3824">
        <w:rPr>
          <w:color w:val="000000"/>
          <w:spacing w:val="1"/>
          <w:sz w:val="24"/>
          <w:szCs w:val="24"/>
        </w:rPr>
        <w:t>e</w:t>
      </w:r>
      <w:r w:rsidR="00BD3824">
        <w:rPr>
          <w:color w:val="000000"/>
          <w:spacing w:val="2"/>
          <w:sz w:val="24"/>
          <w:szCs w:val="24"/>
        </w:rPr>
        <w:t>s</w:t>
      </w:r>
      <w:r w:rsidR="00BD3824">
        <w:rPr>
          <w:color w:val="000000"/>
          <w:spacing w:val="5"/>
          <w:sz w:val="24"/>
          <w:szCs w:val="24"/>
        </w:rPr>
        <w:t>p</w:t>
      </w:r>
      <w:r w:rsidR="00BD3824">
        <w:rPr>
          <w:color w:val="000000"/>
          <w:spacing w:val="2"/>
          <w:sz w:val="24"/>
          <w:szCs w:val="24"/>
        </w:rPr>
        <w:t>on</w:t>
      </w:r>
      <w:r w:rsidR="00BD3824">
        <w:rPr>
          <w:color w:val="000000"/>
          <w:spacing w:val="5"/>
          <w:sz w:val="24"/>
          <w:szCs w:val="24"/>
        </w:rPr>
        <w:t>s</w:t>
      </w:r>
      <w:r w:rsidR="00BD3824">
        <w:rPr>
          <w:color w:val="000000"/>
          <w:spacing w:val="3"/>
          <w:sz w:val="24"/>
          <w:szCs w:val="24"/>
        </w:rPr>
        <w:t>i</w:t>
      </w:r>
      <w:r w:rsidR="00BD3824">
        <w:rPr>
          <w:color w:val="000000"/>
          <w:spacing w:val="2"/>
          <w:sz w:val="24"/>
          <w:szCs w:val="24"/>
        </w:rPr>
        <w:t>b</w:t>
      </w:r>
      <w:r w:rsidR="00BD3824">
        <w:rPr>
          <w:color w:val="000000"/>
          <w:spacing w:val="3"/>
          <w:sz w:val="24"/>
          <w:szCs w:val="24"/>
        </w:rPr>
        <w:t>ili</w:t>
      </w:r>
      <w:r w:rsidR="00BD3824">
        <w:rPr>
          <w:color w:val="000000"/>
          <w:spacing w:val="7"/>
          <w:sz w:val="24"/>
          <w:szCs w:val="24"/>
        </w:rPr>
        <w:t>t</w:t>
      </w:r>
      <w:r w:rsidR="00BD3824">
        <w:rPr>
          <w:color w:val="000000"/>
          <w:sz w:val="24"/>
          <w:szCs w:val="24"/>
        </w:rPr>
        <w:t xml:space="preserve">y </w:t>
      </w:r>
      <w:r w:rsidR="00BD3824">
        <w:rPr>
          <w:color w:val="000000"/>
          <w:spacing w:val="34"/>
          <w:sz w:val="24"/>
          <w:szCs w:val="24"/>
        </w:rPr>
        <w:t>of</w:t>
      </w:r>
      <w:r w:rsidR="00BD3824">
        <w:rPr>
          <w:color w:val="000000"/>
          <w:sz w:val="24"/>
          <w:szCs w:val="24"/>
        </w:rPr>
        <w:t xml:space="preserve"> </w:t>
      </w:r>
      <w:r w:rsidR="00BD3824">
        <w:rPr>
          <w:color w:val="000000"/>
          <w:spacing w:val="38"/>
          <w:sz w:val="24"/>
          <w:szCs w:val="24"/>
        </w:rPr>
        <w:t>the</w:t>
      </w:r>
      <w:r w:rsidR="00BD3824">
        <w:rPr>
          <w:color w:val="000000"/>
          <w:sz w:val="24"/>
          <w:szCs w:val="24"/>
        </w:rPr>
        <w:t xml:space="preserve"> </w:t>
      </w:r>
      <w:r w:rsidR="00BD3824">
        <w:rPr>
          <w:color w:val="000000"/>
          <w:spacing w:val="37"/>
          <w:sz w:val="24"/>
          <w:szCs w:val="24"/>
        </w:rPr>
        <w:t>bidder</w:t>
      </w:r>
      <w:r w:rsidR="00BD3824">
        <w:rPr>
          <w:color w:val="000000"/>
          <w:sz w:val="24"/>
          <w:szCs w:val="24"/>
        </w:rPr>
        <w:t xml:space="preserve"> </w:t>
      </w:r>
      <w:r w:rsidR="00BD3824">
        <w:rPr>
          <w:color w:val="000000"/>
          <w:spacing w:val="38"/>
          <w:sz w:val="24"/>
          <w:szCs w:val="24"/>
        </w:rPr>
        <w:t>to</w:t>
      </w:r>
      <w:r w:rsidR="00BD3824">
        <w:rPr>
          <w:color w:val="000000"/>
          <w:sz w:val="24"/>
          <w:szCs w:val="24"/>
        </w:rPr>
        <w:t xml:space="preserve"> </w:t>
      </w:r>
      <w:r w:rsidR="00BD3824">
        <w:rPr>
          <w:color w:val="000000"/>
          <w:spacing w:val="38"/>
          <w:sz w:val="24"/>
          <w:szCs w:val="24"/>
        </w:rPr>
        <w:t>comply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ws</w:t>
      </w:r>
      <w:r>
        <w:rPr>
          <w:color w:val="000000"/>
          <w:sz w:val="24"/>
          <w:szCs w:val="24"/>
        </w:rPr>
        <w:t>.</w:t>
      </w:r>
    </w:p>
    <w:p w14:paraId="1AB30507" w14:textId="564BDBBE" w:rsidR="00370A0E" w:rsidRDefault="00800AF6" w:rsidP="00D72621">
      <w:pPr>
        <w:spacing w:before="7" w:line="360" w:lineRule="auto"/>
        <w:ind w:left="820" w:right="79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5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</w:t>
      </w:r>
      <w:r w:rsidR="00BD3824">
        <w:rPr>
          <w:color w:val="000000"/>
          <w:sz w:val="24"/>
          <w:szCs w:val="24"/>
        </w:rPr>
        <w:t xml:space="preserve">In </w:t>
      </w:r>
      <w:r w:rsidR="003F1CCB">
        <w:rPr>
          <w:color w:val="000000"/>
          <w:spacing w:val="21"/>
          <w:sz w:val="24"/>
          <w:szCs w:val="24"/>
        </w:rPr>
        <w:t>case</w:t>
      </w:r>
      <w:r w:rsidR="003F1CCB">
        <w:rPr>
          <w:color w:val="000000"/>
          <w:sz w:val="24"/>
          <w:szCs w:val="24"/>
        </w:rPr>
        <w:t xml:space="preserve"> </w:t>
      </w:r>
      <w:r w:rsidR="003F1CCB">
        <w:rPr>
          <w:color w:val="000000"/>
          <w:spacing w:val="18"/>
          <w:sz w:val="24"/>
          <w:szCs w:val="24"/>
        </w:rPr>
        <w:t>any</w:t>
      </w:r>
      <w:r w:rsidR="003F1CCB">
        <w:rPr>
          <w:color w:val="000000"/>
          <w:sz w:val="24"/>
          <w:szCs w:val="24"/>
        </w:rPr>
        <w:t xml:space="preserve"> </w:t>
      </w:r>
      <w:r w:rsidR="003F1CCB">
        <w:rPr>
          <w:color w:val="000000"/>
          <w:spacing w:val="12"/>
          <w:sz w:val="24"/>
          <w:szCs w:val="24"/>
        </w:rPr>
        <w:t>supplies</w:t>
      </w:r>
      <w:r>
        <w:rPr>
          <w:color w:val="000000"/>
          <w:spacing w:val="5"/>
          <w:sz w:val="24"/>
          <w:szCs w:val="24"/>
        </w:rPr>
        <w:t>/</w:t>
      </w:r>
      <w:r w:rsidR="003F1CCB">
        <w:rPr>
          <w:color w:val="000000"/>
          <w:spacing w:val="3"/>
          <w:sz w:val="24"/>
          <w:szCs w:val="24"/>
        </w:rPr>
        <w:t>m</w:t>
      </w:r>
      <w:r w:rsidR="003F1CCB">
        <w:rPr>
          <w:color w:val="000000"/>
          <w:spacing w:val="1"/>
          <w:sz w:val="24"/>
          <w:szCs w:val="24"/>
        </w:rPr>
        <w:t>a</w:t>
      </w:r>
      <w:r w:rsidR="003F1CCB">
        <w:rPr>
          <w:color w:val="000000"/>
          <w:spacing w:val="3"/>
          <w:sz w:val="24"/>
          <w:szCs w:val="24"/>
        </w:rPr>
        <w:t>t</w:t>
      </w:r>
      <w:r w:rsidR="003F1CCB">
        <w:rPr>
          <w:color w:val="000000"/>
          <w:spacing w:val="4"/>
          <w:sz w:val="24"/>
          <w:szCs w:val="24"/>
        </w:rPr>
        <w:t>e</w:t>
      </w:r>
      <w:r w:rsidR="003F1CCB">
        <w:rPr>
          <w:color w:val="000000"/>
          <w:spacing w:val="1"/>
          <w:sz w:val="24"/>
          <w:szCs w:val="24"/>
        </w:rPr>
        <w:t>r</w:t>
      </w:r>
      <w:r w:rsidR="003F1CCB">
        <w:rPr>
          <w:color w:val="000000"/>
          <w:spacing w:val="5"/>
          <w:sz w:val="24"/>
          <w:szCs w:val="24"/>
        </w:rPr>
        <w:t>i</w:t>
      </w:r>
      <w:r w:rsidR="003F1CCB">
        <w:rPr>
          <w:color w:val="000000"/>
          <w:spacing w:val="1"/>
          <w:sz w:val="24"/>
          <w:szCs w:val="24"/>
        </w:rPr>
        <w:t>a</w:t>
      </w:r>
      <w:r w:rsidR="003F1CCB">
        <w:rPr>
          <w:color w:val="000000"/>
          <w:sz w:val="24"/>
          <w:szCs w:val="24"/>
        </w:rPr>
        <w:t xml:space="preserve">l </w:t>
      </w:r>
      <w:r w:rsidR="003F1CCB">
        <w:rPr>
          <w:color w:val="000000"/>
          <w:spacing w:val="17"/>
          <w:sz w:val="24"/>
          <w:szCs w:val="24"/>
        </w:rPr>
        <w:t>is</w:t>
      </w:r>
      <w:r w:rsidR="003F1CCB">
        <w:rPr>
          <w:color w:val="000000"/>
          <w:sz w:val="24"/>
          <w:szCs w:val="24"/>
        </w:rPr>
        <w:t xml:space="preserve"> </w:t>
      </w:r>
      <w:r w:rsidR="003F1CCB">
        <w:rPr>
          <w:color w:val="000000"/>
          <w:spacing w:val="19"/>
          <w:sz w:val="24"/>
          <w:szCs w:val="24"/>
        </w:rPr>
        <w:t>found</w:t>
      </w:r>
      <w:r w:rsidR="003F1CCB">
        <w:rPr>
          <w:color w:val="000000"/>
          <w:sz w:val="24"/>
          <w:szCs w:val="24"/>
        </w:rPr>
        <w:t xml:space="preserve"> </w:t>
      </w:r>
      <w:r w:rsidR="003F1CCB">
        <w:rPr>
          <w:color w:val="000000"/>
          <w:spacing w:val="19"/>
          <w:sz w:val="24"/>
          <w:szCs w:val="24"/>
        </w:rPr>
        <w:t>not</w:t>
      </w:r>
      <w:r w:rsidR="003F1CCB">
        <w:rPr>
          <w:color w:val="000000"/>
          <w:sz w:val="24"/>
          <w:szCs w:val="24"/>
        </w:rPr>
        <w:t xml:space="preserve"> </w:t>
      </w:r>
      <w:r w:rsidR="00211DD6">
        <w:rPr>
          <w:color w:val="000000"/>
          <w:spacing w:val="20"/>
          <w:sz w:val="24"/>
          <w:szCs w:val="24"/>
        </w:rPr>
        <w:t>in</w:t>
      </w:r>
      <w:r w:rsidR="00211DD6">
        <w:rPr>
          <w:color w:val="000000"/>
          <w:sz w:val="24"/>
          <w:szCs w:val="24"/>
        </w:rPr>
        <w:t xml:space="preserve"> </w:t>
      </w:r>
      <w:r w:rsidR="00211DD6">
        <w:rPr>
          <w:color w:val="000000"/>
          <w:spacing w:val="17"/>
          <w:sz w:val="24"/>
          <w:szCs w:val="24"/>
        </w:rPr>
        <w:t>conformity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"/>
          <w:sz w:val="24"/>
          <w:szCs w:val="24"/>
        </w:rPr>
        <w:t>sp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ov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oun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2"/>
          <w:sz w:val="24"/>
          <w:szCs w:val="24"/>
        </w:rPr>
        <w:t>q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ec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wo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sh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fa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sh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su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7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upp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re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ar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6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ce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</w:p>
    <w:p w14:paraId="60D4A626" w14:textId="61721F85" w:rsidR="00370A0E" w:rsidRDefault="00800AF6" w:rsidP="00D72621">
      <w:pPr>
        <w:spacing w:before="6" w:line="360" w:lineRule="auto"/>
        <w:ind w:left="170" w:right="1670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6</w:t>
      </w:r>
      <w:r w:rsidR="00E43747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E43747">
        <w:rPr>
          <w:color w:val="000009"/>
          <w:sz w:val="24"/>
          <w:szCs w:val="24"/>
        </w:rPr>
        <w:t xml:space="preserve"> </w:t>
      </w:r>
      <w:r w:rsidR="00E43747">
        <w:rPr>
          <w:color w:val="000009"/>
          <w:spacing w:val="2"/>
          <w:sz w:val="24"/>
          <w:szCs w:val="24"/>
        </w:rPr>
        <w:t>All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os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su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mi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er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Un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14:paraId="58F6DA04" w14:textId="38372E8F" w:rsidR="00370A0E" w:rsidRDefault="00800AF6" w:rsidP="00D72621">
      <w:pPr>
        <w:spacing w:line="360" w:lineRule="auto"/>
        <w:ind w:left="820" w:right="92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7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ce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sh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6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6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it</w:t>
      </w:r>
      <w:r>
        <w:rPr>
          <w:color w:val="000000"/>
          <w:spacing w:val="2"/>
          <w:sz w:val="24"/>
          <w:szCs w:val="24"/>
        </w:rPr>
        <w:t>hd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aw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o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li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titl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K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UE</w:t>
      </w:r>
      <w:r>
        <w:rPr>
          <w:color w:val="000000"/>
          <w:sz w:val="24"/>
          <w:szCs w:val="24"/>
        </w:rPr>
        <w:t>IT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rf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Mo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vo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UE</w:t>
      </w:r>
      <w:r>
        <w:rPr>
          <w:color w:val="000000"/>
          <w:sz w:val="24"/>
          <w:szCs w:val="24"/>
        </w:rPr>
        <w:t>IT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pu</w:t>
      </w:r>
      <w:r>
        <w:rPr>
          <w:color w:val="000000"/>
          <w:spacing w:val="3"/>
          <w:sz w:val="24"/>
          <w:szCs w:val="24"/>
        </w:rPr>
        <w:t>tt</w:t>
      </w:r>
      <w:r>
        <w:rPr>
          <w:color w:val="000000"/>
          <w:spacing w:val="5"/>
          <w:sz w:val="24"/>
          <w:szCs w:val="24"/>
        </w:rPr>
        <w:t>in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re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in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o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su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ti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dd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14:paraId="1116BFF8" w14:textId="4D803970" w:rsidR="00370A0E" w:rsidRDefault="00174A6B" w:rsidP="00D72621">
      <w:pPr>
        <w:spacing w:before="3" w:line="360" w:lineRule="auto"/>
        <w:ind w:left="820" w:right="87" w:hanging="612"/>
        <w:jc w:val="both"/>
        <w:rPr>
          <w:sz w:val="24"/>
          <w:szCs w:val="24"/>
        </w:rPr>
      </w:pPr>
      <w:r>
        <w:rPr>
          <w:rStyle w:val="Heading2Char"/>
          <w:rFonts w:ascii="Times New Roman" w:hAnsi="Times New Roman" w:cs="Times New Roman"/>
          <w:i w:val="0"/>
          <w:sz w:val="24"/>
          <w:szCs w:val="24"/>
        </w:rPr>
        <w:t>5.1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8</w:t>
      </w:r>
      <w:r w:rsidR="007F2E04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800AF6">
        <w:rPr>
          <w:color w:val="000009"/>
          <w:sz w:val="24"/>
          <w:szCs w:val="24"/>
        </w:rPr>
        <w:t xml:space="preserve">  </w:t>
      </w:r>
      <w:r w:rsidR="00800AF6">
        <w:rPr>
          <w:color w:val="000000"/>
          <w:spacing w:val="2"/>
          <w:sz w:val="24"/>
          <w:szCs w:val="24"/>
        </w:rPr>
        <w:t>D</w:t>
      </w:r>
      <w:r w:rsidR="00800AF6">
        <w:rPr>
          <w:color w:val="000000"/>
          <w:spacing w:val="1"/>
          <w:sz w:val="24"/>
          <w:szCs w:val="24"/>
        </w:rPr>
        <w:t>e</w:t>
      </w:r>
      <w:r w:rsidR="00800AF6">
        <w:rPr>
          <w:color w:val="000000"/>
          <w:spacing w:val="3"/>
          <w:sz w:val="24"/>
          <w:szCs w:val="24"/>
        </w:rPr>
        <w:t>li</w:t>
      </w:r>
      <w:r w:rsidR="00800AF6">
        <w:rPr>
          <w:color w:val="000000"/>
          <w:spacing w:val="5"/>
          <w:sz w:val="24"/>
          <w:szCs w:val="24"/>
        </w:rPr>
        <w:t>v</w:t>
      </w:r>
      <w:r w:rsidR="00800AF6">
        <w:rPr>
          <w:color w:val="000000"/>
          <w:spacing w:val="4"/>
          <w:sz w:val="24"/>
          <w:szCs w:val="24"/>
        </w:rPr>
        <w:t>e</w:t>
      </w:r>
      <w:r w:rsidR="00800AF6">
        <w:rPr>
          <w:color w:val="000000"/>
          <w:spacing w:val="6"/>
          <w:sz w:val="24"/>
          <w:szCs w:val="24"/>
        </w:rPr>
        <w:t>r</w:t>
      </w:r>
      <w:r w:rsidR="00800AF6">
        <w:rPr>
          <w:color w:val="000000"/>
          <w:sz w:val="24"/>
          <w:szCs w:val="24"/>
        </w:rPr>
        <w:t xml:space="preserve">y </w:t>
      </w:r>
      <w:r w:rsidR="00800AF6">
        <w:rPr>
          <w:color w:val="000000"/>
          <w:spacing w:val="5"/>
          <w:sz w:val="24"/>
          <w:szCs w:val="24"/>
        </w:rPr>
        <w:t>o</w:t>
      </w:r>
      <w:r w:rsidR="00800AF6">
        <w:rPr>
          <w:color w:val="000000"/>
          <w:sz w:val="24"/>
          <w:szCs w:val="24"/>
        </w:rPr>
        <w:t xml:space="preserve">f </w:t>
      </w:r>
      <w:r w:rsidR="00800AF6">
        <w:rPr>
          <w:color w:val="000000"/>
          <w:spacing w:val="3"/>
          <w:sz w:val="24"/>
          <w:szCs w:val="24"/>
        </w:rPr>
        <w:t>t</w:t>
      </w:r>
      <w:r w:rsidR="00800AF6">
        <w:rPr>
          <w:color w:val="000000"/>
          <w:spacing w:val="5"/>
          <w:sz w:val="24"/>
          <w:szCs w:val="24"/>
        </w:rPr>
        <w:t>h</w:t>
      </w:r>
      <w:r w:rsidR="00800AF6">
        <w:rPr>
          <w:color w:val="000000"/>
          <w:sz w:val="24"/>
          <w:szCs w:val="24"/>
        </w:rPr>
        <w:t xml:space="preserve">e 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5"/>
          <w:sz w:val="24"/>
          <w:szCs w:val="24"/>
        </w:rPr>
        <w:t>t</w:t>
      </w:r>
      <w:r w:rsidR="00800AF6">
        <w:rPr>
          <w:color w:val="000000"/>
          <w:spacing w:val="6"/>
          <w:sz w:val="24"/>
          <w:szCs w:val="24"/>
        </w:rPr>
        <w:t>e</w:t>
      </w:r>
      <w:r w:rsidR="00800AF6">
        <w:rPr>
          <w:color w:val="000000"/>
          <w:spacing w:val="3"/>
          <w:sz w:val="24"/>
          <w:szCs w:val="24"/>
        </w:rPr>
        <w:t>m</w:t>
      </w:r>
      <w:r w:rsidR="00800AF6">
        <w:rPr>
          <w:color w:val="000000"/>
          <w:sz w:val="24"/>
          <w:szCs w:val="24"/>
        </w:rPr>
        <w:t xml:space="preserve">s </w:t>
      </w:r>
      <w:r w:rsidR="00800AF6">
        <w:rPr>
          <w:color w:val="000000"/>
          <w:spacing w:val="2"/>
          <w:sz w:val="24"/>
          <w:szCs w:val="24"/>
        </w:rPr>
        <w:t>w</w:t>
      </w:r>
      <w:r w:rsidR="00800AF6">
        <w:rPr>
          <w:color w:val="000000"/>
          <w:spacing w:val="4"/>
          <w:sz w:val="24"/>
          <w:szCs w:val="24"/>
        </w:rPr>
        <w:t>i</w:t>
      </w:r>
      <w:r w:rsidR="00800AF6">
        <w:rPr>
          <w:color w:val="000000"/>
          <w:spacing w:val="3"/>
          <w:sz w:val="24"/>
          <w:szCs w:val="24"/>
        </w:rPr>
        <w:t>l</w:t>
      </w:r>
      <w:r w:rsidR="00800AF6">
        <w:rPr>
          <w:color w:val="000000"/>
          <w:sz w:val="24"/>
          <w:szCs w:val="24"/>
        </w:rPr>
        <w:t xml:space="preserve">l </w:t>
      </w:r>
      <w:r w:rsidR="00800AF6">
        <w:rPr>
          <w:color w:val="000000"/>
          <w:spacing w:val="5"/>
          <w:sz w:val="24"/>
          <w:szCs w:val="24"/>
        </w:rPr>
        <w:t>b</w:t>
      </w:r>
      <w:r w:rsidR="00800AF6">
        <w:rPr>
          <w:color w:val="000000"/>
          <w:sz w:val="24"/>
          <w:szCs w:val="24"/>
        </w:rPr>
        <w:t xml:space="preserve">e </w:t>
      </w:r>
      <w:r w:rsidR="00833EC1">
        <w:rPr>
          <w:color w:val="000000"/>
          <w:spacing w:val="1"/>
          <w:sz w:val="24"/>
          <w:szCs w:val="24"/>
        </w:rPr>
        <w:t>f</w:t>
      </w:r>
      <w:r w:rsidR="00833EC1">
        <w:rPr>
          <w:color w:val="000000"/>
          <w:spacing w:val="4"/>
          <w:sz w:val="24"/>
          <w:szCs w:val="24"/>
        </w:rPr>
        <w:t>re</w:t>
      </w:r>
      <w:r w:rsidR="00833EC1">
        <w:rPr>
          <w:color w:val="000000"/>
          <w:sz w:val="24"/>
          <w:szCs w:val="24"/>
        </w:rPr>
        <w:t xml:space="preserve">e </w:t>
      </w:r>
      <w:r w:rsidR="0045626C">
        <w:rPr>
          <w:color w:val="000000"/>
          <w:spacing w:val="33"/>
          <w:sz w:val="24"/>
          <w:szCs w:val="24"/>
        </w:rPr>
        <w:t>of</w:t>
      </w:r>
      <w:r w:rsidR="0045626C">
        <w:rPr>
          <w:color w:val="000000"/>
          <w:sz w:val="24"/>
          <w:szCs w:val="24"/>
        </w:rPr>
        <w:t xml:space="preserve"> </w:t>
      </w:r>
      <w:r w:rsidR="0045626C">
        <w:rPr>
          <w:color w:val="000000"/>
          <w:spacing w:val="33"/>
          <w:sz w:val="24"/>
          <w:szCs w:val="24"/>
        </w:rPr>
        <w:t>charge</w:t>
      </w:r>
      <w:r w:rsidR="0045626C">
        <w:rPr>
          <w:color w:val="000000"/>
          <w:sz w:val="24"/>
          <w:szCs w:val="24"/>
        </w:rPr>
        <w:t xml:space="preserve"> </w:t>
      </w:r>
      <w:r w:rsidR="0045626C">
        <w:rPr>
          <w:color w:val="000000"/>
          <w:spacing w:val="35"/>
          <w:sz w:val="24"/>
          <w:szCs w:val="24"/>
        </w:rPr>
        <w:t>at</w:t>
      </w:r>
      <w:r w:rsidR="00833EC1">
        <w:rPr>
          <w:color w:val="000000"/>
          <w:sz w:val="24"/>
          <w:szCs w:val="24"/>
        </w:rPr>
        <w:t xml:space="preserve"> </w:t>
      </w:r>
      <w:r w:rsidR="00FB6BD7">
        <w:rPr>
          <w:color w:val="000000"/>
          <w:sz w:val="24"/>
          <w:szCs w:val="24"/>
        </w:rPr>
        <w:t>S</w:t>
      </w:r>
      <w:r w:rsidR="00833EC1">
        <w:rPr>
          <w:color w:val="000000"/>
          <w:sz w:val="24"/>
          <w:szCs w:val="24"/>
        </w:rPr>
        <w:t>i</w:t>
      </w:r>
      <w:r w:rsidR="004637D9">
        <w:rPr>
          <w:color w:val="000000"/>
          <w:sz w:val="24"/>
          <w:szCs w:val="24"/>
        </w:rPr>
        <w:t>te</w:t>
      </w:r>
      <w:r w:rsidR="00833EC1">
        <w:rPr>
          <w:color w:val="000000"/>
          <w:sz w:val="24"/>
          <w:szCs w:val="24"/>
        </w:rPr>
        <w:t>/</w:t>
      </w:r>
      <w:r w:rsidR="00FB6BD7">
        <w:rPr>
          <w:color w:val="000000"/>
          <w:sz w:val="24"/>
          <w:szCs w:val="24"/>
        </w:rPr>
        <w:t>A</w:t>
      </w:r>
      <w:r w:rsidR="00833EC1">
        <w:rPr>
          <w:color w:val="000000"/>
          <w:sz w:val="24"/>
          <w:szCs w:val="24"/>
        </w:rPr>
        <w:t>ctivity place/</w:t>
      </w:r>
      <w:proofErr w:type="spellStart"/>
      <w:r w:rsidR="0045626C">
        <w:rPr>
          <w:color w:val="000000"/>
          <w:spacing w:val="4"/>
          <w:sz w:val="24"/>
          <w:szCs w:val="24"/>
        </w:rPr>
        <w:t>K</w:t>
      </w:r>
      <w:r w:rsidR="0045626C">
        <w:rPr>
          <w:color w:val="000000"/>
          <w:spacing w:val="9"/>
          <w:sz w:val="24"/>
          <w:szCs w:val="24"/>
        </w:rPr>
        <w:t>h</w:t>
      </w:r>
      <w:r w:rsidR="0045626C">
        <w:rPr>
          <w:color w:val="000000"/>
          <w:spacing w:val="4"/>
          <w:sz w:val="24"/>
          <w:szCs w:val="24"/>
        </w:rPr>
        <w:t>w</w:t>
      </w:r>
      <w:r w:rsidR="0045626C">
        <w:rPr>
          <w:color w:val="000000"/>
          <w:spacing w:val="1"/>
          <w:sz w:val="24"/>
          <w:szCs w:val="24"/>
        </w:rPr>
        <w:t>a</w:t>
      </w:r>
      <w:r w:rsidR="0045626C">
        <w:rPr>
          <w:color w:val="000000"/>
          <w:spacing w:val="5"/>
          <w:sz w:val="24"/>
          <w:szCs w:val="24"/>
        </w:rPr>
        <w:t>j</w:t>
      </w:r>
      <w:r w:rsidR="0045626C">
        <w:rPr>
          <w:color w:val="000000"/>
          <w:sz w:val="24"/>
          <w:szCs w:val="24"/>
        </w:rPr>
        <w:t>a</w:t>
      </w:r>
      <w:proofErr w:type="spellEnd"/>
      <w:r w:rsidR="0045626C">
        <w:rPr>
          <w:color w:val="000000"/>
          <w:sz w:val="24"/>
          <w:szCs w:val="24"/>
        </w:rPr>
        <w:t xml:space="preserve"> </w:t>
      </w:r>
      <w:r w:rsidR="002622C4">
        <w:rPr>
          <w:color w:val="000000"/>
          <w:spacing w:val="35"/>
          <w:sz w:val="24"/>
          <w:szCs w:val="24"/>
        </w:rPr>
        <w:t>Fareed</w:t>
      </w:r>
      <w:r w:rsidR="002622C4">
        <w:rPr>
          <w:color w:val="000000"/>
          <w:sz w:val="24"/>
          <w:szCs w:val="24"/>
        </w:rPr>
        <w:t xml:space="preserve"> </w:t>
      </w:r>
      <w:r w:rsidR="00701085">
        <w:rPr>
          <w:color w:val="000000"/>
          <w:spacing w:val="36"/>
          <w:sz w:val="24"/>
          <w:szCs w:val="24"/>
        </w:rPr>
        <w:t>University</w:t>
      </w:r>
      <w:r w:rsidR="00701085">
        <w:rPr>
          <w:color w:val="000000"/>
          <w:sz w:val="24"/>
          <w:szCs w:val="24"/>
        </w:rPr>
        <w:t xml:space="preserve"> </w:t>
      </w:r>
      <w:r w:rsidR="00701085">
        <w:rPr>
          <w:color w:val="000000"/>
          <w:spacing w:val="29"/>
          <w:sz w:val="24"/>
          <w:szCs w:val="24"/>
        </w:rPr>
        <w:t>of</w:t>
      </w:r>
      <w:r w:rsidR="00800AF6">
        <w:rPr>
          <w:color w:val="000000"/>
          <w:sz w:val="24"/>
          <w:szCs w:val="24"/>
        </w:rPr>
        <w:t xml:space="preserve"> </w:t>
      </w:r>
      <w:r w:rsidR="00800AF6">
        <w:rPr>
          <w:color w:val="000000"/>
          <w:spacing w:val="2"/>
          <w:sz w:val="24"/>
          <w:szCs w:val="24"/>
        </w:rPr>
        <w:t>E</w:t>
      </w:r>
      <w:r w:rsidR="00800AF6">
        <w:rPr>
          <w:color w:val="000000"/>
          <w:spacing w:val="5"/>
          <w:sz w:val="24"/>
          <w:szCs w:val="24"/>
        </w:rPr>
        <w:t>n</w:t>
      </w:r>
      <w:r w:rsidR="00800AF6">
        <w:rPr>
          <w:color w:val="000000"/>
          <w:sz w:val="24"/>
          <w:szCs w:val="24"/>
        </w:rPr>
        <w:t>g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5"/>
          <w:sz w:val="24"/>
          <w:szCs w:val="24"/>
        </w:rPr>
        <w:t>n</w:t>
      </w:r>
      <w:r w:rsidR="00800AF6">
        <w:rPr>
          <w:color w:val="000000"/>
          <w:spacing w:val="1"/>
          <w:sz w:val="24"/>
          <w:szCs w:val="24"/>
        </w:rPr>
        <w:t>e</w:t>
      </w:r>
      <w:r w:rsidR="00800AF6">
        <w:rPr>
          <w:color w:val="000000"/>
          <w:spacing w:val="4"/>
          <w:sz w:val="24"/>
          <w:szCs w:val="24"/>
        </w:rPr>
        <w:t>e</w:t>
      </w:r>
      <w:r w:rsidR="00800AF6">
        <w:rPr>
          <w:color w:val="000000"/>
          <w:spacing w:val="1"/>
          <w:sz w:val="24"/>
          <w:szCs w:val="24"/>
        </w:rPr>
        <w:t>r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5"/>
          <w:sz w:val="24"/>
          <w:szCs w:val="24"/>
        </w:rPr>
        <w:t>n</w:t>
      </w:r>
      <w:r w:rsidR="00800AF6">
        <w:rPr>
          <w:color w:val="000000"/>
          <w:sz w:val="24"/>
          <w:szCs w:val="24"/>
        </w:rPr>
        <w:t>g</w:t>
      </w:r>
      <w:r w:rsidR="00800AF6">
        <w:rPr>
          <w:color w:val="000000"/>
          <w:spacing w:val="12"/>
          <w:sz w:val="24"/>
          <w:szCs w:val="24"/>
        </w:rPr>
        <w:t xml:space="preserve"> </w:t>
      </w:r>
      <w:r w:rsidR="00800AF6">
        <w:rPr>
          <w:color w:val="000000"/>
          <w:sz w:val="24"/>
          <w:szCs w:val="24"/>
        </w:rPr>
        <w:t>&amp;</w:t>
      </w:r>
      <w:r w:rsidR="00800AF6">
        <w:rPr>
          <w:color w:val="000000"/>
          <w:spacing w:val="14"/>
          <w:sz w:val="24"/>
          <w:szCs w:val="24"/>
        </w:rPr>
        <w:t xml:space="preserve"> </w:t>
      </w:r>
      <w:r w:rsidR="00800AF6">
        <w:rPr>
          <w:color w:val="000000"/>
          <w:sz w:val="24"/>
          <w:szCs w:val="24"/>
        </w:rPr>
        <w:t>I</w:t>
      </w:r>
      <w:r w:rsidR="00800AF6">
        <w:rPr>
          <w:color w:val="000000"/>
          <w:spacing w:val="1"/>
          <w:sz w:val="24"/>
          <w:szCs w:val="24"/>
        </w:rPr>
        <w:t>n</w:t>
      </w:r>
      <w:r w:rsidR="00800AF6">
        <w:rPr>
          <w:color w:val="000000"/>
          <w:spacing w:val="4"/>
          <w:sz w:val="24"/>
          <w:szCs w:val="24"/>
        </w:rPr>
        <w:t>f</w:t>
      </w:r>
      <w:r w:rsidR="00800AF6">
        <w:rPr>
          <w:color w:val="000000"/>
          <w:spacing w:val="2"/>
          <w:sz w:val="24"/>
          <w:szCs w:val="24"/>
        </w:rPr>
        <w:t>o</w:t>
      </w:r>
      <w:r w:rsidR="00800AF6">
        <w:rPr>
          <w:color w:val="000000"/>
          <w:spacing w:val="1"/>
          <w:sz w:val="24"/>
          <w:szCs w:val="24"/>
        </w:rPr>
        <w:t>r</w:t>
      </w:r>
      <w:r w:rsidR="00800AF6">
        <w:rPr>
          <w:color w:val="000000"/>
          <w:spacing w:val="5"/>
          <w:sz w:val="24"/>
          <w:szCs w:val="24"/>
        </w:rPr>
        <w:t>m</w:t>
      </w:r>
      <w:r w:rsidR="00800AF6">
        <w:rPr>
          <w:color w:val="000000"/>
          <w:spacing w:val="1"/>
          <w:sz w:val="24"/>
          <w:szCs w:val="24"/>
        </w:rPr>
        <w:t>a</w:t>
      </w:r>
      <w:r w:rsidR="00800AF6">
        <w:rPr>
          <w:color w:val="000000"/>
          <w:spacing w:val="5"/>
          <w:sz w:val="24"/>
          <w:szCs w:val="24"/>
        </w:rPr>
        <w:t>t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2"/>
          <w:sz w:val="24"/>
          <w:szCs w:val="24"/>
        </w:rPr>
        <w:t>o</w:t>
      </w:r>
      <w:r w:rsidR="00800AF6">
        <w:rPr>
          <w:color w:val="000000"/>
          <w:sz w:val="24"/>
          <w:szCs w:val="24"/>
        </w:rPr>
        <w:t>n</w:t>
      </w:r>
      <w:r w:rsidR="00800AF6">
        <w:rPr>
          <w:color w:val="000000"/>
          <w:spacing w:val="12"/>
          <w:sz w:val="24"/>
          <w:szCs w:val="24"/>
        </w:rPr>
        <w:t xml:space="preserve"> </w:t>
      </w:r>
      <w:r w:rsidR="00800AF6">
        <w:rPr>
          <w:color w:val="000000"/>
          <w:spacing w:val="2"/>
          <w:sz w:val="24"/>
          <w:szCs w:val="24"/>
        </w:rPr>
        <w:t>T</w:t>
      </w:r>
      <w:r w:rsidR="00800AF6">
        <w:rPr>
          <w:color w:val="000000"/>
          <w:spacing w:val="4"/>
          <w:sz w:val="24"/>
          <w:szCs w:val="24"/>
        </w:rPr>
        <w:t>e</w:t>
      </w:r>
      <w:r w:rsidR="00800AF6">
        <w:rPr>
          <w:color w:val="000000"/>
          <w:spacing w:val="1"/>
          <w:sz w:val="24"/>
          <w:szCs w:val="24"/>
        </w:rPr>
        <w:t>c</w:t>
      </w:r>
      <w:r w:rsidR="00800AF6">
        <w:rPr>
          <w:color w:val="000000"/>
          <w:spacing w:val="2"/>
          <w:sz w:val="24"/>
          <w:szCs w:val="24"/>
        </w:rPr>
        <w:t>h</w:t>
      </w:r>
      <w:r w:rsidR="00800AF6">
        <w:rPr>
          <w:color w:val="000000"/>
          <w:spacing w:val="5"/>
          <w:sz w:val="24"/>
          <w:szCs w:val="24"/>
        </w:rPr>
        <w:t>n</w:t>
      </w:r>
      <w:r w:rsidR="00800AF6">
        <w:rPr>
          <w:color w:val="000000"/>
          <w:spacing w:val="2"/>
          <w:sz w:val="24"/>
          <w:szCs w:val="24"/>
        </w:rPr>
        <w:t>o</w:t>
      </w:r>
      <w:r w:rsidR="00800AF6">
        <w:rPr>
          <w:color w:val="000000"/>
          <w:spacing w:val="3"/>
          <w:sz w:val="24"/>
          <w:szCs w:val="24"/>
        </w:rPr>
        <w:t>l</w:t>
      </w:r>
      <w:r w:rsidR="00800AF6">
        <w:rPr>
          <w:color w:val="000000"/>
          <w:spacing w:val="5"/>
          <w:sz w:val="24"/>
          <w:szCs w:val="24"/>
        </w:rPr>
        <w:t>og</w:t>
      </w:r>
      <w:r w:rsidR="00800AF6">
        <w:rPr>
          <w:color w:val="000000"/>
          <w:spacing w:val="-2"/>
          <w:sz w:val="24"/>
          <w:szCs w:val="24"/>
        </w:rPr>
        <w:t>y</w:t>
      </w:r>
      <w:r w:rsidR="00800AF6">
        <w:rPr>
          <w:color w:val="000000"/>
          <w:sz w:val="24"/>
          <w:szCs w:val="24"/>
        </w:rPr>
        <w:t>,</w:t>
      </w:r>
      <w:r w:rsidR="00800AF6">
        <w:rPr>
          <w:color w:val="000000"/>
          <w:spacing w:val="12"/>
          <w:sz w:val="24"/>
          <w:szCs w:val="24"/>
        </w:rPr>
        <w:t xml:space="preserve"> </w:t>
      </w:r>
      <w:r w:rsidR="00800AF6">
        <w:rPr>
          <w:color w:val="000000"/>
          <w:spacing w:val="5"/>
          <w:sz w:val="24"/>
          <w:szCs w:val="24"/>
        </w:rPr>
        <w:t>R</w:t>
      </w:r>
      <w:r w:rsidR="00800AF6">
        <w:rPr>
          <w:color w:val="000000"/>
          <w:spacing w:val="1"/>
          <w:sz w:val="24"/>
          <w:szCs w:val="24"/>
        </w:rPr>
        <w:t>a</w:t>
      </w:r>
      <w:r w:rsidR="00800AF6">
        <w:rPr>
          <w:color w:val="000000"/>
          <w:spacing w:val="2"/>
          <w:sz w:val="24"/>
          <w:szCs w:val="24"/>
        </w:rPr>
        <w:t>h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z w:val="24"/>
          <w:szCs w:val="24"/>
        </w:rPr>
        <w:t>m</w:t>
      </w:r>
      <w:r w:rsidR="00800AF6">
        <w:rPr>
          <w:color w:val="000000"/>
          <w:spacing w:val="14"/>
          <w:sz w:val="24"/>
          <w:szCs w:val="24"/>
        </w:rPr>
        <w:t xml:space="preserve"> </w:t>
      </w:r>
      <w:proofErr w:type="spellStart"/>
      <w:r w:rsidR="00800AF6">
        <w:rPr>
          <w:color w:val="000000"/>
          <w:spacing w:val="2"/>
          <w:sz w:val="24"/>
          <w:szCs w:val="24"/>
        </w:rPr>
        <w:t>Y</w:t>
      </w:r>
      <w:r w:rsidR="00800AF6">
        <w:rPr>
          <w:color w:val="000000"/>
          <w:spacing w:val="4"/>
          <w:sz w:val="24"/>
          <w:szCs w:val="24"/>
        </w:rPr>
        <w:t>a</w:t>
      </w:r>
      <w:r w:rsidR="00800AF6">
        <w:rPr>
          <w:color w:val="000000"/>
          <w:sz w:val="24"/>
          <w:szCs w:val="24"/>
        </w:rPr>
        <w:t>r</w:t>
      </w:r>
      <w:proofErr w:type="spellEnd"/>
      <w:r w:rsidR="00800AF6">
        <w:rPr>
          <w:color w:val="000000"/>
          <w:spacing w:val="11"/>
          <w:sz w:val="24"/>
          <w:szCs w:val="24"/>
        </w:rPr>
        <w:t xml:space="preserve"> </w:t>
      </w:r>
      <w:r w:rsidR="00800AF6">
        <w:rPr>
          <w:color w:val="000000"/>
          <w:spacing w:val="2"/>
          <w:sz w:val="24"/>
          <w:szCs w:val="24"/>
        </w:rPr>
        <w:t>K</w:t>
      </w:r>
      <w:r w:rsidR="00800AF6">
        <w:rPr>
          <w:color w:val="000000"/>
          <w:spacing w:val="5"/>
          <w:sz w:val="24"/>
          <w:szCs w:val="24"/>
        </w:rPr>
        <w:t>h</w:t>
      </w:r>
      <w:r w:rsidR="00800AF6">
        <w:rPr>
          <w:color w:val="000000"/>
          <w:spacing w:val="1"/>
          <w:sz w:val="24"/>
          <w:szCs w:val="24"/>
        </w:rPr>
        <w:t>a</w:t>
      </w:r>
      <w:r w:rsidR="00800AF6">
        <w:rPr>
          <w:color w:val="000000"/>
          <w:sz w:val="24"/>
          <w:szCs w:val="24"/>
        </w:rPr>
        <w:t>n</w:t>
      </w:r>
      <w:r w:rsidR="00800AF6">
        <w:rPr>
          <w:color w:val="000000"/>
          <w:spacing w:val="12"/>
          <w:sz w:val="24"/>
          <w:szCs w:val="24"/>
        </w:rPr>
        <w:t xml:space="preserve"> </w:t>
      </w:r>
      <w:r w:rsidR="00800AF6">
        <w:rPr>
          <w:color w:val="000000"/>
          <w:spacing w:val="2"/>
          <w:sz w:val="24"/>
          <w:szCs w:val="24"/>
        </w:rPr>
        <w:t>d</w:t>
      </w:r>
      <w:r w:rsidR="00800AF6">
        <w:rPr>
          <w:color w:val="000000"/>
          <w:spacing w:val="5"/>
          <w:sz w:val="24"/>
          <w:szCs w:val="24"/>
        </w:rPr>
        <w:t>u</w:t>
      </w:r>
      <w:r w:rsidR="00800AF6">
        <w:rPr>
          <w:color w:val="000000"/>
          <w:spacing w:val="1"/>
          <w:sz w:val="24"/>
          <w:szCs w:val="24"/>
        </w:rPr>
        <w:t>r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5"/>
          <w:sz w:val="24"/>
          <w:szCs w:val="24"/>
        </w:rPr>
        <w:t>n</w:t>
      </w:r>
      <w:r w:rsidR="00800AF6">
        <w:rPr>
          <w:color w:val="000000"/>
          <w:sz w:val="24"/>
          <w:szCs w:val="24"/>
        </w:rPr>
        <w:t>g</w:t>
      </w:r>
      <w:r w:rsidR="00800AF6">
        <w:rPr>
          <w:color w:val="000000"/>
          <w:spacing w:val="9"/>
          <w:sz w:val="24"/>
          <w:szCs w:val="24"/>
        </w:rPr>
        <w:t xml:space="preserve"> </w:t>
      </w:r>
      <w:r w:rsidR="00800AF6">
        <w:rPr>
          <w:color w:val="000000"/>
          <w:spacing w:val="3"/>
          <w:sz w:val="24"/>
          <w:szCs w:val="24"/>
        </w:rPr>
        <w:t>t</w:t>
      </w:r>
      <w:r w:rsidR="00800AF6">
        <w:rPr>
          <w:color w:val="000000"/>
          <w:spacing w:val="5"/>
          <w:sz w:val="24"/>
          <w:szCs w:val="24"/>
        </w:rPr>
        <w:t>h</w:t>
      </w:r>
      <w:r w:rsidR="00800AF6">
        <w:rPr>
          <w:color w:val="000000"/>
          <w:sz w:val="24"/>
          <w:szCs w:val="24"/>
        </w:rPr>
        <w:t>e</w:t>
      </w:r>
      <w:r w:rsidR="00800AF6">
        <w:rPr>
          <w:color w:val="000000"/>
          <w:spacing w:val="11"/>
          <w:sz w:val="24"/>
          <w:szCs w:val="24"/>
        </w:rPr>
        <w:t xml:space="preserve"> </w:t>
      </w:r>
      <w:r w:rsidR="00800AF6">
        <w:rPr>
          <w:color w:val="000000"/>
          <w:spacing w:val="5"/>
          <w:sz w:val="24"/>
          <w:szCs w:val="24"/>
        </w:rPr>
        <w:t>o</w:t>
      </w:r>
      <w:r w:rsidR="00800AF6">
        <w:rPr>
          <w:color w:val="000000"/>
          <w:spacing w:val="1"/>
          <w:sz w:val="24"/>
          <w:szCs w:val="24"/>
        </w:rPr>
        <w:t>f</w:t>
      </w:r>
      <w:r w:rsidR="00800AF6">
        <w:rPr>
          <w:color w:val="000000"/>
          <w:spacing w:val="4"/>
          <w:sz w:val="24"/>
          <w:szCs w:val="24"/>
        </w:rPr>
        <w:t>f</w:t>
      </w:r>
      <w:r w:rsidR="00800AF6">
        <w:rPr>
          <w:color w:val="000000"/>
          <w:spacing w:val="3"/>
          <w:sz w:val="24"/>
          <w:szCs w:val="24"/>
        </w:rPr>
        <w:t>i</w:t>
      </w:r>
      <w:r w:rsidR="00800AF6">
        <w:rPr>
          <w:color w:val="000000"/>
          <w:spacing w:val="1"/>
          <w:sz w:val="24"/>
          <w:szCs w:val="24"/>
        </w:rPr>
        <w:t>c</w:t>
      </w:r>
      <w:r w:rsidR="00800AF6">
        <w:rPr>
          <w:color w:val="000000"/>
          <w:sz w:val="24"/>
          <w:szCs w:val="24"/>
        </w:rPr>
        <w:t>e</w:t>
      </w:r>
      <w:r w:rsidR="00800AF6">
        <w:rPr>
          <w:color w:val="000000"/>
          <w:spacing w:val="11"/>
          <w:sz w:val="24"/>
          <w:szCs w:val="24"/>
        </w:rPr>
        <w:t xml:space="preserve"> </w:t>
      </w:r>
      <w:r w:rsidR="00800AF6">
        <w:rPr>
          <w:color w:val="000000"/>
          <w:spacing w:val="5"/>
          <w:sz w:val="24"/>
          <w:szCs w:val="24"/>
        </w:rPr>
        <w:t>h</w:t>
      </w:r>
      <w:r w:rsidR="00800AF6">
        <w:rPr>
          <w:color w:val="000000"/>
          <w:spacing w:val="2"/>
          <w:sz w:val="24"/>
          <w:szCs w:val="24"/>
        </w:rPr>
        <w:t>ou</w:t>
      </w:r>
      <w:r w:rsidR="00800AF6">
        <w:rPr>
          <w:color w:val="000000"/>
          <w:spacing w:val="4"/>
          <w:sz w:val="24"/>
          <w:szCs w:val="24"/>
        </w:rPr>
        <w:t>r</w:t>
      </w:r>
      <w:r w:rsidR="00800AF6">
        <w:rPr>
          <w:color w:val="000000"/>
          <w:sz w:val="24"/>
          <w:szCs w:val="24"/>
        </w:rPr>
        <w:t>s</w:t>
      </w:r>
      <w:r w:rsidR="00800AF6">
        <w:rPr>
          <w:color w:val="000000"/>
          <w:spacing w:val="12"/>
          <w:sz w:val="24"/>
          <w:szCs w:val="24"/>
        </w:rPr>
        <w:t xml:space="preserve"> </w:t>
      </w:r>
      <w:r w:rsidR="00FB6BD7">
        <w:rPr>
          <w:color w:val="000000"/>
          <w:spacing w:val="12"/>
          <w:sz w:val="24"/>
          <w:szCs w:val="24"/>
        </w:rPr>
        <w:t xml:space="preserve">or according to the schedule of end user </w:t>
      </w:r>
      <w:r w:rsidR="00800AF6">
        <w:rPr>
          <w:color w:val="000000"/>
          <w:spacing w:val="2"/>
          <w:sz w:val="24"/>
          <w:szCs w:val="24"/>
        </w:rPr>
        <w:t>w</w:t>
      </w:r>
      <w:r w:rsidR="00800AF6">
        <w:rPr>
          <w:color w:val="000000"/>
          <w:spacing w:val="3"/>
          <w:sz w:val="24"/>
          <w:szCs w:val="24"/>
        </w:rPr>
        <w:t>it</w:t>
      </w:r>
      <w:r w:rsidR="00800AF6">
        <w:rPr>
          <w:color w:val="000000"/>
          <w:sz w:val="24"/>
          <w:szCs w:val="24"/>
        </w:rPr>
        <w:t>h a</w:t>
      </w:r>
      <w:r w:rsidR="00800AF6">
        <w:rPr>
          <w:color w:val="000000"/>
          <w:spacing w:val="6"/>
          <w:sz w:val="24"/>
          <w:szCs w:val="24"/>
        </w:rPr>
        <w:t xml:space="preserve"> </w:t>
      </w:r>
      <w:r w:rsidR="00800AF6">
        <w:rPr>
          <w:color w:val="000000"/>
          <w:spacing w:val="1"/>
          <w:sz w:val="24"/>
          <w:szCs w:val="24"/>
        </w:rPr>
        <w:t>c</w:t>
      </w:r>
      <w:r w:rsidR="00800AF6">
        <w:rPr>
          <w:color w:val="000000"/>
          <w:spacing w:val="2"/>
          <w:sz w:val="24"/>
          <w:szCs w:val="24"/>
        </w:rPr>
        <w:t>o</w:t>
      </w:r>
      <w:r w:rsidR="00800AF6">
        <w:rPr>
          <w:color w:val="000000"/>
          <w:spacing w:val="7"/>
          <w:sz w:val="24"/>
          <w:szCs w:val="24"/>
        </w:rPr>
        <w:t>p</w:t>
      </w:r>
      <w:r w:rsidR="00800AF6">
        <w:rPr>
          <w:color w:val="000000"/>
          <w:sz w:val="24"/>
          <w:szCs w:val="24"/>
        </w:rPr>
        <w:t>y</w:t>
      </w:r>
      <w:r w:rsidR="00800AF6">
        <w:rPr>
          <w:color w:val="000000"/>
          <w:spacing w:val="2"/>
          <w:sz w:val="24"/>
          <w:szCs w:val="24"/>
        </w:rPr>
        <w:t xml:space="preserve"> o</w:t>
      </w:r>
      <w:r w:rsidR="00800AF6">
        <w:rPr>
          <w:color w:val="000000"/>
          <w:sz w:val="24"/>
          <w:szCs w:val="24"/>
        </w:rPr>
        <w:t>f</w:t>
      </w:r>
      <w:r w:rsidR="00800AF6">
        <w:rPr>
          <w:color w:val="000000"/>
          <w:spacing w:val="6"/>
          <w:sz w:val="24"/>
          <w:szCs w:val="24"/>
        </w:rPr>
        <w:t xml:space="preserve"> </w:t>
      </w:r>
      <w:r w:rsidR="00800AF6">
        <w:rPr>
          <w:color w:val="000000"/>
          <w:spacing w:val="4"/>
          <w:sz w:val="24"/>
          <w:szCs w:val="24"/>
        </w:rPr>
        <w:t>D</w:t>
      </w:r>
      <w:r w:rsidR="00800AF6">
        <w:rPr>
          <w:color w:val="000000"/>
          <w:spacing w:val="1"/>
          <w:sz w:val="24"/>
          <w:szCs w:val="24"/>
        </w:rPr>
        <w:t>e</w:t>
      </w:r>
      <w:r w:rsidR="00800AF6">
        <w:rPr>
          <w:color w:val="000000"/>
          <w:spacing w:val="3"/>
          <w:sz w:val="24"/>
          <w:szCs w:val="24"/>
        </w:rPr>
        <w:t>li</w:t>
      </w:r>
      <w:r w:rsidR="00800AF6">
        <w:rPr>
          <w:color w:val="000000"/>
          <w:spacing w:val="5"/>
          <w:sz w:val="24"/>
          <w:szCs w:val="24"/>
        </w:rPr>
        <w:t>v</w:t>
      </w:r>
      <w:r w:rsidR="00800AF6">
        <w:rPr>
          <w:color w:val="000000"/>
          <w:spacing w:val="1"/>
          <w:sz w:val="24"/>
          <w:szCs w:val="24"/>
        </w:rPr>
        <w:t>e</w:t>
      </w:r>
      <w:r w:rsidR="00800AF6">
        <w:rPr>
          <w:color w:val="000000"/>
          <w:spacing w:val="6"/>
          <w:sz w:val="24"/>
          <w:szCs w:val="24"/>
        </w:rPr>
        <w:t>r</w:t>
      </w:r>
      <w:r w:rsidR="00800AF6">
        <w:rPr>
          <w:color w:val="000000"/>
          <w:sz w:val="24"/>
          <w:szCs w:val="24"/>
        </w:rPr>
        <w:t>y</w:t>
      </w:r>
      <w:r w:rsidR="00800AF6">
        <w:rPr>
          <w:color w:val="000000"/>
          <w:spacing w:val="2"/>
          <w:sz w:val="24"/>
          <w:szCs w:val="24"/>
        </w:rPr>
        <w:t xml:space="preserve"> </w:t>
      </w:r>
      <w:r w:rsidR="00800AF6">
        <w:rPr>
          <w:color w:val="000000"/>
          <w:spacing w:val="3"/>
          <w:sz w:val="24"/>
          <w:szCs w:val="24"/>
        </w:rPr>
        <w:t>C</w:t>
      </w:r>
      <w:r w:rsidR="00800AF6">
        <w:rPr>
          <w:color w:val="000000"/>
          <w:spacing w:val="5"/>
          <w:sz w:val="24"/>
          <w:szCs w:val="24"/>
        </w:rPr>
        <w:t>h</w:t>
      </w:r>
      <w:r w:rsidR="00800AF6">
        <w:rPr>
          <w:color w:val="000000"/>
          <w:spacing w:val="1"/>
          <w:sz w:val="24"/>
          <w:szCs w:val="24"/>
        </w:rPr>
        <w:t>a</w:t>
      </w:r>
      <w:r w:rsidR="00800AF6">
        <w:rPr>
          <w:color w:val="000000"/>
          <w:spacing w:val="3"/>
          <w:sz w:val="24"/>
          <w:szCs w:val="24"/>
        </w:rPr>
        <w:t>l</w:t>
      </w:r>
      <w:r w:rsidR="00800AF6">
        <w:rPr>
          <w:color w:val="000000"/>
          <w:spacing w:val="5"/>
          <w:sz w:val="24"/>
          <w:szCs w:val="24"/>
        </w:rPr>
        <w:t>l</w:t>
      </w:r>
      <w:r w:rsidR="00800AF6">
        <w:rPr>
          <w:color w:val="000000"/>
          <w:spacing w:val="1"/>
          <w:sz w:val="24"/>
          <w:szCs w:val="24"/>
        </w:rPr>
        <w:t>a</w:t>
      </w:r>
      <w:r w:rsidR="00800AF6">
        <w:rPr>
          <w:color w:val="000000"/>
          <w:spacing w:val="2"/>
          <w:sz w:val="24"/>
          <w:szCs w:val="24"/>
        </w:rPr>
        <w:t>n</w:t>
      </w:r>
      <w:r w:rsidR="00800AF6">
        <w:rPr>
          <w:color w:val="000000"/>
          <w:sz w:val="24"/>
          <w:szCs w:val="24"/>
        </w:rPr>
        <w:t>.</w:t>
      </w:r>
    </w:p>
    <w:p w14:paraId="30CF51E1" w14:textId="47071335" w:rsidR="00370A0E" w:rsidRPr="008F5484" w:rsidRDefault="00800AF6" w:rsidP="008F5484">
      <w:pPr>
        <w:spacing w:before="6" w:line="360" w:lineRule="auto"/>
        <w:ind w:left="820" w:right="80" w:hanging="612"/>
        <w:jc w:val="both"/>
        <w:rPr>
          <w:sz w:val="24"/>
          <w:szCs w:val="24"/>
        </w:rPr>
      </w:pPr>
      <w:r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5.</w:t>
      </w:r>
      <w:r w:rsidR="00920C2C">
        <w:rPr>
          <w:rStyle w:val="Heading2Char"/>
          <w:rFonts w:ascii="Times New Roman" w:hAnsi="Times New Roman" w:cs="Times New Roman"/>
          <w:i w:val="0"/>
          <w:sz w:val="24"/>
          <w:szCs w:val="24"/>
        </w:rPr>
        <w:t>19</w:t>
      </w:r>
      <w:r w:rsidR="000564F8" w:rsidRPr="00D72621">
        <w:rPr>
          <w:rStyle w:val="Heading2Char"/>
          <w:rFonts w:ascii="Times New Roman" w:hAnsi="Times New Roman" w:cs="Times New Roman"/>
          <w:i w:val="0"/>
          <w:sz w:val="24"/>
          <w:szCs w:val="24"/>
        </w:rPr>
        <w:t>.</w:t>
      </w:r>
      <w:r w:rsidR="000564F8">
        <w:rPr>
          <w:color w:val="000009"/>
          <w:spacing w:val="2"/>
          <w:sz w:val="24"/>
          <w:szCs w:val="24"/>
        </w:rPr>
        <w:t xml:space="preserve"> </w:t>
      </w:r>
      <w:r w:rsidR="000564F8" w:rsidRPr="0034265B">
        <w:rPr>
          <w:color w:val="000000"/>
          <w:spacing w:val="2"/>
          <w:sz w:val="24"/>
          <w:szCs w:val="24"/>
        </w:rPr>
        <w:t>Items</w:t>
      </w:r>
      <w:r w:rsidRPr="0034265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uld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spe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fi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om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nor</w:t>
      </w:r>
      <w:r>
        <w:rPr>
          <w:color w:val="000000"/>
          <w:spacing w:val="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>/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tc.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quote.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hur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 menti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 det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s mu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t be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  <w:r w:rsidR="007F2E04">
        <w:rPr>
          <w:sz w:val="22"/>
          <w:szCs w:val="22"/>
        </w:rPr>
        <w:t xml:space="preserve">                                                                                     </w:t>
      </w:r>
    </w:p>
    <w:p w14:paraId="1C84F4D7" w14:textId="77777777" w:rsidR="00370A0E" w:rsidRPr="00D72621" w:rsidRDefault="00800AF6" w:rsidP="00D72621">
      <w:pPr>
        <w:pStyle w:val="Heading1"/>
        <w:numPr>
          <w:ilvl w:val="0"/>
          <w:numId w:val="0"/>
        </w:numPr>
        <w:ind w:left="90"/>
        <w:rPr>
          <w:rFonts w:ascii="Times New Roman" w:hAnsi="Times New Roman" w:cs="Times New Roman"/>
          <w:spacing w:val="7"/>
          <w:sz w:val="24"/>
          <w:szCs w:val="24"/>
        </w:rPr>
      </w:pPr>
      <w:r w:rsidRPr="00D72621">
        <w:rPr>
          <w:rFonts w:ascii="Times New Roman" w:hAnsi="Times New Roman" w:cs="Times New Roman"/>
          <w:spacing w:val="7"/>
          <w:sz w:val="24"/>
          <w:szCs w:val="24"/>
        </w:rPr>
        <w:t>6.   Tender Evaluation Criteria</w:t>
      </w:r>
    </w:p>
    <w:p w14:paraId="33B19640" w14:textId="77777777" w:rsidR="00370A0E" w:rsidRDefault="00370A0E">
      <w:pPr>
        <w:spacing w:before="2" w:line="120" w:lineRule="exact"/>
        <w:rPr>
          <w:sz w:val="13"/>
          <w:szCs w:val="13"/>
        </w:rPr>
      </w:pPr>
    </w:p>
    <w:p w14:paraId="3EDDED4B" w14:textId="30DDBF86" w:rsidR="00370A0E" w:rsidRDefault="00800AF6">
      <w:pPr>
        <w:spacing w:line="36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Crite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‘</w:t>
      </w:r>
      <w:r w:rsidR="00EB746F"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’</w:t>
      </w:r>
      <w:r>
        <w:rPr>
          <w:b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but not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d:</w:t>
      </w:r>
    </w:p>
    <w:p w14:paraId="62E51A21" w14:textId="77777777" w:rsidR="00370A0E" w:rsidRDefault="00370A0E">
      <w:pPr>
        <w:spacing w:line="200" w:lineRule="exact"/>
      </w:pPr>
    </w:p>
    <w:p w14:paraId="0A28538F" w14:textId="77777777" w:rsidR="00D72621" w:rsidRDefault="00800AF6" w:rsidP="0062059F">
      <w:pPr>
        <w:pStyle w:val="ListParagraph"/>
        <w:numPr>
          <w:ilvl w:val="0"/>
          <w:numId w:val="3"/>
        </w:numPr>
        <w:spacing w:line="360" w:lineRule="auto"/>
        <w:ind w:left="900" w:right="2470"/>
        <w:rPr>
          <w:sz w:val="24"/>
          <w:szCs w:val="24"/>
        </w:rPr>
      </w:pPr>
      <w:r w:rsidRPr="00D72621">
        <w:rPr>
          <w:spacing w:val="2"/>
          <w:sz w:val="24"/>
          <w:szCs w:val="24"/>
        </w:rPr>
        <w:t>T</w:t>
      </w:r>
      <w:r w:rsidRPr="00D72621">
        <w:rPr>
          <w:spacing w:val="4"/>
          <w:sz w:val="24"/>
          <w:szCs w:val="24"/>
        </w:rPr>
        <w:t>e</w:t>
      </w:r>
      <w:r w:rsidRPr="00D72621">
        <w:rPr>
          <w:spacing w:val="1"/>
          <w:sz w:val="24"/>
          <w:szCs w:val="24"/>
        </w:rPr>
        <w:t>c</w:t>
      </w:r>
      <w:r w:rsidRPr="00D72621">
        <w:rPr>
          <w:spacing w:val="2"/>
          <w:sz w:val="24"/>
          <w:szCs w:val="24"/>
        </w:rPr>
        <w:t>hn</w:t>
      </w:r>
      <w:r w:rsidRPr="00D72621">
        <w:rPr>
          <w:spacing w:val="5"/>
          <w:sz w:val="24"/>
          <w:szCs w:val="24"/>
        </w:rPr>
        <w:t>i</w:t>
      </w:r>
      <w:r w:rsidRPr="00D72621">
        <w:rPr>
          <w:spacing w:val="1"/>
          <w:sz w:val="24"/>
          <w:szCs w:val="24"/>
        </w:rPr>
        <w:t>ca</w:t>
      </w:r>
      <w:r w:rsidRPr="00D72621">
        <w:rPr>
          <w:sz w:val="24"/>
          <w:szCs w:val="24"/>
        </w:rPr>
        <w:t>l</w:t>
      </w:r>
      <w:r w:rsidRPr="00D72621">
        <w:rPr>
          <w:spacing w:val="7"/>
          <w:sz w:val="24"/>
          <w:szCs w:val="24"/>
        </w:rPr>
        <w:t xml:space="preserve"> </w:t>
      </w:r>
      <w:r w:rsidRPr="00D72621">
        <w:rPr>
          <w:spacing w:val="2"/>
          <w:sz w:val="24"/>
          <w:szCs w:val="24"/>
        </w:rPr>
        <w:t>s</w:t>
      </w:r>
      <w:r w:rsidRPr="00D72621">
        <w:rPr>
          <w:spacing w:val="5"/>
          <w:sz w:val="24"/>
          <w:szCs w:val="24"/>
        </w:rPr>
        <w:t>p</w:t>
      </w:r>
      <w:r w:rsidRPr="00D72621">
        <w:rPr>
          <w:spacing w:val="1"/>
          <w:sz w:val="24"/>
          <w:szCs w:val="24"/>
        </w:rPr>
        <w:t>ec</w:t>
      </w:r>
      <w:r w:rsidRPr="00D72621">
        <w:rPr>
          <w:spacing w:val="5"/>
          <w:sz w:val="24"/>
          <w:szCs w:val="24"/>
        </w:rPr>
        <w:t>i</w:t>
      </w:r>
      <w:r w:rsidRPr="00D72621">
        <w:rPr>
          <w:spacing w:val="1"/>
          <w:sz w:val="24"/>
          <w:szCs w:val="24"/>
        </w:rPr>
        <w:t>f</w:t>
      </w:r>
      <w:r w:rsidRPr="00D72621">
        <w:rPr>
          <w:spacing w:val="5"/>
          <w:sz w:val="24"/>
          <w:szCs w:val="24"/>
        </w:rPr>
        <w:t>i</w:t>
      </w:r>
      <w:r w:rsidRPr="00D72621">
        <w:rPr>
          <w:spacing w:val="1"/>
          <w:sz w:val="24"/>
          <w:szCs w:val="24"/>
        </w:rPr>
        <w:t>ca</w:t>
      </w:r>
      <w:r w:rsidRPr="00D72621">
        <w:rPr>
          <w:spacing w:val="3"/>
          <w:sz w:val="24"/>
          <w:szCs w:val="24"/>
        </w:rPr>
        <w:t>t</w:t>
      </w:r>
      <w:r w:rsidRPr="00D72621">
        <w:rPr>
          <w:spacing w:val="5"/>
          <w:sz w:val="24"/>
          <w:szCs w:val="24"/>
        </w:rPr>
        <w:t>i</w:t>
      </w:r>
      <w:r w:rsidRPr="00D72621">
        <w:rPr>
          <w:spacing w:val="2"/>
          <w:sz w:val="24"/>
          <w:szCs w:val="24"/>
        </w:rPr>
        <w:t>on</w:t>
      </w:r>
      <w:r w:rsidRPr="00D72621">
        <w:rPr>
          <w:sz w:val="24"/>
          <w:szCs w:val="24"/>
        </w:rPr>
        <w:t>s</w:t>
      </w:r>
      <w:r w:rsidRPr="00D72621">
        <w:rPr>
          <w:spacing w:val="7"/>
          <w:sz w:val="24"/>
          <w:szCs w:val="24"/>
        </w:rPr>
        <w:t xml:space="preserve"> </w:t>
      </w:r>
      <w:r w:rsidRPr="00D72621">
        <w:rPr>
          <w:spacing w:val="2"/>
          <w:sz w:val="24"/>
          <w:szCs w:val="24"/>
        </w:rPr>
        <w:t>o</w:t>
      </w:r>
      <w:r w:rsidRPr="00D72621">
        <w:rPr>
          <w:sz w:val="24"/>
          <w:szCs w:val="24"/>
        </w:rPr>
        <w:t>f</w:t>
      </w:r>
      <w:r w:rsidRPr="00D72621">
        <w:rPr>
          <w:spacing w:val="6"/>
          <w:sz w:val="24"/>
          <w:szCs w:val="24"/>
        </w:rPr>
        <w:t xml:space="preserve"> </w:t>
      </w:r>
      <w:r w:rsidRPr="00D72621">
        <w:rPr>
          <w:spacing w:val="2"/>
          <w:sz w:val="24"/>
          <w:szCs w:val="24"/>
        </w:rPr>
        <w:t>p</w:t>
      </w:r>
      <w:r w:rsidRPr="00D72621">
        <w:rPr>
          <w:spacing w:val="1"/>
          <w:sz w:val="24"/>
          <w:szCs w:val="24"/>
        </w:rPr>
        <w:t>r</w:t>
      </w:r>
      <w:r w:rsidRPr="00D72621">
        <w:rPr>
          <w:spacing w:val="5"/>
          <w:sz w:val="24"/>
          <w:szCs w:val="24"/>
        </w:rPr>
        <w:t>o</w:t>
      </w:r>
      <w:r w:rsidRPr="00D72621">
        <w:rPr>
          <w:spacing w:val="2"/>
          <w:sz w:val="24"/>
          <w:szCs w:val="24"/>
        </w:rPr>
        <w:t>po</w:t>
      </w:r>
      <w:r w:rsidRPr="00D72621">
        <w:rPr>
          <w:spacing w:val="5"/>
          <w:sz w:val="24"/>
          <w:szCs w:val="24"/>
        </w:rPr>
        <w:t>s</w:t>
      </w:r>
      <w:r w:rsidRPr="00D72621">
        <w:rPr>
          <w:spacing w:val="1"/>
          <w:sz w:val="24"/>
          <w:szCs w:val="24"/>
        </w:rPr>
        <w:t>e</w:t>
      </w:r>
      <w:r w:rsidRPr="00D72621">
        <w:rPr>
          <w:sz w:val="24"/>
          <w:szCs w:val="24"/>
        </w:rPr>
        <w:t>d</w:t>
      </w:r>
      <w:r w:rsidRPr="00D72621">
        <w:rPr>
          <w:spacing w:val="4"/>
          <w:sz w:val="24"/>
          <w:szCs w:val="24"/>
        </w:rPr>
        <w:t xml:space="preserve"> </w:t>
      </w:r>
      <w:r w:rsidRPr="00D72621">
        <w:rPr>
          <w:spacing w:val="3"/>
          <w:sz w:val="24"/>
          <w:szCs w:val="24"/>
        </w:rPr>
        <w:t>i</w:t>
      </w:r>
      <w:r w:rsidRPr="00D72621">
        <w:rPr>
          <w:spacing w:val="5"/>
          <w:sz w:val="24"/>
          <w:szCs w:val="24"/>
        </w:rPr>
        <w:t>t</w:t>
      </w:r>
      <w:r w:rsidRPr="00D72621">
        <w:rPr>
          <w:spacing w:val="1"/>
          <w:sz w:val="24"/>
          <w:szCs w:val="24"/>
        </w:rPr>
        <w:t>e</w:t>
      </w:r>
      <w:r w:rsidRPr="00D72621">
        <w:rPr>
          <w:sz w:val="24"/>
          <w:szCs w:val="24"/>
        </w:rPr>
        <w:t xml:space="preserve">m </w:t>
      </w:r>
    </w:p>
    <w:p w14:paraId="481A5A2F" w14:textId="77777777" w:rsidR="00370A0E" w:rsidRPr="00D72621" w:rsidRDefault="00800AF6" w:rsidP="0062059F">
      <w:pPr>
        <w:pStyle w:val="ListParagraph"/>
        <w:numPr>
          <w:ilvl w:val="0"/>
          <w:numId w:val="3"/>
        </w:numPr>
        <w:spacing w:line="360" w:lineRule="auto"/>
        <w:ind w:left="900" w:right="2470"/>
        <w:rPr>
          <w:sz w:val="24"/>
          <w:szCs w:val="24"/>
        </w:rPr>
      </w:pPr>
      <w:r w:rsidRPr="00D72621">
        <w:rPr>
          <w:spacing w:val="3"/>
          <w:sz w:val="24"/>
          <w:szCs w:val="24"/>
        </w:rPr>
        <w:t>C</w:t>
      </w:r>
      <w:r w:rsidRPr="00D72621">
        <w:rPr>
          <w:spacing w:val="2"/>
          <w:sz w:val="24"/>
          <w:szCs w:val="24"/>
        </w:rPr>
        <w:t>o</w:t>
      </w:r>
      <w:r w:rsidRPr="00D72621">
        <w:rPr>
          <w:spacing w:val="3"/>
          <w:sz w:val="24"/>
          <w:szCs w:val="24"/>
        </w:rPr>
        <w:t>m</w:t>
      </w:r>
      <w:r w:rsidRPr="00D72621">
        <w:rPr>
          <w:spacing w:val="2"/>
          <w:sz w:val="24"/>
          <w:szCs w:val="24"/>
        </w:rPr>
        <w:t>p</w:t>
      </w:r>
      <w:r w:rsidRPr="00D72621">
        <w:rPr>
          <w:spacing w:val="1"/>
          <w:sz w:val="24"/>
          <w:szCs w:val="24"/>
        </w:rPr>
        <w:t>a</w:t>
      </w:r>
      <w:r w:rsidRPr="00D72621">
        <w:rPr>
          <w:spacing w:val="7"/>
          <w:sz w:val="24"/>
          <w:szCs w:val="24"/>
        </w:rPr>
        <w:t>n</w:t>
      </w:r>
      <w:r w:rsidRPr="00D72621">
        <w:rPr>
          <w:sz w:val="24"/>
          <w:szCs w:val="24"/>
        </w:rPr>
        <w:t>y</w:t>
      </w:r>
      <w:r w:rsidRPr="00D72621">
        <w:rPr>
          <w:spacing w:val="2"/>
          <w:sz w:val="24"/>
          <w:szCs w:val="24"/>
        </w:rPr>
        <w:t xml:space="preserve"> </w:t>
      </w:r>
      <w:r w:rsidRPr="00D72621">
        <w:rPr>
          <w:spacing w:val="3"/>
          <w:sz w:val="24"/>
          <w:szCs w:val="24"/>
        </w:rPr>
        <w:t>P</w:t>
      </w:r>
      <w:r w:rsidRPr="00D72621">
        <w:rPr>
          <w:spacing w:val="4"/>
          <w:sz w:val="24"/>
          <w:szCs w:val="24"/>
        </w:rPr>
        <w:t>r</w:t>
      </w:r>
      <w:r w:rsidRPr="00D72621">
        <w:rPr>
          <w:spacing w:val="2"/>
          <w:sz w:val="24"/>
          <w:szCs w:val="24"/>
        </w:rPr>
        <w:t>o</w:t>
      </w:r>
      <w:r w:rsidRPr="00D72621">
        <w:rPr>
          <w:spacing w:val="1"/>
          <w:sz w:val="24"/>
          <w:szCs w:val="24"/>
        </w:rPr>
        <w:t>f</w:t>
      </w:r>
      <w:r w:rsidRPr="00D72621">
        <w:rPr>
          <w:spacing w:val="3"/>
          <w:sz w:val="24"/>
          <w:szCs w:val="24"/>
        </w:rPr>
        <w:t>i</w:t>
      </w:r>
      <w:r w:rsidRPr="00D72621">
        <w:rPr>
          <w:spacing w:val="5"/>
          <w:sz w:val="24"/>
          <w:szCs w:val="24"/>
        </w:rPr>
        <w:t>l</w:t>
      </w:r>
      <w:r w:rsidRPr="00D72621">
        <w:rPr>
          <w:sz w:val="24"/>
          <w:szCs w:val="24"/>
        </w:rPr>
        <w:t>e</w:t>
      </w:r>
    </w:p>
    <w:p w14:paraId="3602909F" w14:textId="77777777" w:rsidR="00370A0E" w:rsidRPr="00747FD7" w:rsidRDefault="00800AF6" w:rsidP="0062059F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747FD7">
        <w:rPr>
          <w:sz w:val="24"/>
          <w:szCs w:val="24"/>
        </w:rPr>
        <w:t>Age</w:t>
      </w:r>
      <w:r w:rsidRPr="00747FD7">
        <w:rPr>
          <w:spacing w:val="-1"/>
          <w:sz w:val="24"/>
          <w:szCs w:val="24"/>
        </w:rPr>
        <w:t xml:space="preserve"> </w:t>
      </w:r>
      <w:r w:rsidRPr="00747FD7">
        <w:rPr>
          <w:sz w:val="24"/>
          <w:szCs w:val="24"/>
        </w:rPr>
        <w:t>of the</w:t>
      </w:r>
      <w:r w:rsidRPr="00747FD7">
        <w:rPr>
          <w:spacing w:val="-1"/>
          <w:sz w:val="24"/>
          <w:szCs w:val="24"/>
        </w:rPr>
        <w:t xml:space="preserve"> c</w:t>
      </w:r>
      <w:r w:rsidRPr="00747FD7">
        <w:rPr>
          <w:sz w:val="24"/>
          <w:szCs w:val="24"/>
        </w:rPr>
        <w:t>om</w:t>
      </w:r>
      <w:r w:rsidRPr="00747FD7">
        <w:rPr>
          <w:spacing w:val="3"/>
          <w:sz w:val="24"/>
          <w:szCs w:val="24"/>
        </w:rPr>
        <w:t>p</w:t>
      </w:r>
      <w:r w:rsidRPr="00747FD7">
        <w:rPr>
          <w:spacing w:val="-1"/>
          <w:sz w:val="24"/>
          <w:szCs w:val="24"/>
        </w:rPr>
        <w:t>a</w:t>
      </w:r>
      <w:r w:rsidRPr="00747FD7">
        <w:rPr>
          <w:spacing w:val="5"/>
          <w:sz w:val="24"/>
          <w:szCs w:val="24"/>
        </w:rPr>
        <w:t>n</w:t>
      </w:r>
      <w:r w:rsidRPr="00747FD7">
        <w:rPr>
          <w:sz w:val="24"/>
          <w:szCs w:val="24"/>
        </w:rPr>
        <w:t>y</w:t>
      </w:r>
    </w:p>
    <w:p w14:paraId="4EE0F6A5" w14:textId="098A32AF" w:rsidR="009F393C" w:rsidRPr="00524D75" w:rsidRDefault="00800AF6" w:rsidP="0062059F">
      <w:pPr>
        <w:pStyle w:val="ListParagraph"/>
        <w:numPr>
          <w:ilvl w:val="1"/>
          <w:numId w:val="4"/>
        </w:numPr>
        <w:spacing w:before="240" w:line="276" w:lineRule="auto"/>
        <w:rPr>
          <w:sz w:val="24"/>
          <w:szCs w:val="24"/>
        </w:rPr>
      </w:pPr>
      <w:r w:rsidRPr="00747FD7">
        <w:rPr>
          <w:spacing w:val="-1"/>
          <w:sz w:val="24"/>
          <w:szCs w:val="24"/>
        </w:rPr>
        <w:t>F</w:t>
      </w:r>
      <w:r w:rsidRPr="00747FD7">
        <w:rPr>
          <w:sz w:val="24"/>
          <w:szCs w:val="24"/>
        </w:rPr>
        <w:t>inan</w:t>
      </w:r>
      <w:r w:rsidRPr="00747FD7">
        <w:rPr>
          <w:spacing w:val="-1"/>
          <w:sz w:val="24"/>
          <w:szCs w:val="24"/>
        </w:rPr>
        <w:t>c</w:t>
      </w:r>
      <w:r w:rsidRPr="00747FD7">
        <w:rPr>
          <w:sz w:val="24"/>
          <w:szCs w:val="24"/>
        </w:rPr>
        <w:t>ial st</w:t>
      </w:r>
      <w:r w:rsidRPr="00747FD7">
        <w:rPr>
          <w:spacing w:val="1"/>
          <w:sz w:val="24"/>
          <w:szCs w:val="24"/>
        </w:rPr>
        <w:t>r</w:t>
      </w:r>
      <w:r w:rsidRPr="00747FD7">
        <w:rPr>
          <w:spacing w:val="-1"/>
          <w:sz w:val="24"/>
          <w:szCs w:val="24"/>
        </w:rPr>
        <w:t>e</w:t>
      </w:r>
      <w:r w:rsidRPr="00747FD7">
        <w:rPr>
          <w:spacing w:val="2"/>
          <w:sz w:val="24"/>
          <w:szCs w:val="24"/>
        </w:rPr>
        <w:t>n</w:t>
      </w:r>
      <w:r w:rsidRPr="00747FD7">
        <w:rPr>
          <w:spacing w:val="-2"/>
          <w:sz w:val="24"/>
          <w:szCs w:val="24"/>
        </w:rPr>
        <w:t>g</w:t>
      </w:r>
      <w:r w:rsidRPr="00747FD7">
        <w:rPr>
          <w:sz w:val="24"/>
          <w:szCs w:val="24"/>
        </w:rPr>
        <w:t>th of the</w:t>
      </w:r>
      <w:r w:rsidRPr="00747FD7">
        <w:rPr>
          <w:spacing w:val="1"/>
          <w:sz w:val="24"/>
          <w:szCs w:val="24"/>
        </w:rPr>
        <w:t xml:space="preserve"> </w:t>
      </w:r>
      <w:r w:rsidRPr="00747FD7">
        <w:rPr>
          <w:sz w:val="24"/>
          <w:szCs w:val="24"/>
        </w:rPr>
        <w:t>bidde</w:t>
      </w:r>
      <w:r w:rsidR="00524D75">
        <w:rPr>
          <w:sz w:val="24"/>
          <w:szCs w:val="24"/>
        </w:rPr>
        <w:t>r</w:t>
      </w:r>
    </w:p>
    <w:p w14:paraId="11101C3D" w14:textId="77777777" w:rsidR="0050604D" w:rsidRPr="009F393C" w:rsidRDefault="0050604D" w:rsidP="0050604D">
      <w:pPr>
        <w:rPr>
          <w:sz w:val="24"/>
          <w:szCs w:val="24"/>
        </w:rPr>
      </w:pPr>
    </w:p>
    <w:p w14:paraId="634E232E" w14:textId="1771B3D0" w:rsidR="000930F7" w:rsidRDefault="00444277" w:rsidP="009F393C">
      <w:pPr>
        <w:rPr>
          <w:position w:val="-1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00AF6">
        <w:rPr>
          <w:spacing w:val="-1"/>
          <w:position w:val="-1"/>
          <w:sz w:val="24"/>
          <w:szCs w:val="24"/>
        </w:rPr>
        <w:t>F</w:t>
      </w:r>
      <w:r w:rsidR="00800AF6">
        <w:rPr>
          <w:position w:val="-1"/>
          <w:sz w:val="24"/>
          <w:szCs w:val="24"/>
        </w:rPr>
        <w:t>inan</w:t>
      </w:r>
      <w:r w:rsidR="00800AF6">
        <w:rPr>
          <w:spacing w:val="-1"/>
          <w:position w:val="-1"/>
          <w:sz w:val="24"/>
          <w:szCs w:val="24"/>
        </w:rPr>
        <w:t>c</w:t>
      </w:r>
      <w:r w:rsidR="00800AF6">
        <w:rPr>
          <w:position w:val="-1"/>
          <w:sz w:val="24"/>
          <w:szCs w:val="24"/>
        </w:rPr>
        <w:t>ial E</w:t>
      </w:r>
      <w:r w:rsidR="00800AF6">
        <w:rPr>
          <w:spacing w:val="2"/>
          <w:position w:val="-1"/>
          <w:sz w:val="24"/>
          <w:szCs w:val="24"/>
        </w:rPr>
        <w:t>v</w:t>
      </w:r>
      <w:r w:rsidR="00800AF6">
        <w:rPr>
          <w:spacing w:val="-1"/>
          <w:position w:val="-1"/>
          <w:sz w:val="24"/>
          <w:szCs w:val="24"/>
        </w:rPr>
        <w:t>a</w:t>
      </w:r>
      <w:r w:rsidR="00800AF6">
        <w:rPr>
          <w:position w:val="-1"/>
          <w:sz w:val="24"/>
          <w:szCs w:val="24"/>
        </w:rPr>
        <w:t>luation pr</w:t>
      </w:r>
      <w:r w:rsidR="00800AF6">
        <w:rPr>
          <w:spacing w:val="2"/>
          <w:position w:val="-1"/>
          <w:sz w:val="24"/>
          <w:szCs w:val="24"/>
        </w:rPr>
        <w:t>o</w:t>
      </w:r>
      <w:r w:rsidR="00800AF6">
        <w:rPr>
          <w:spacing w:val="-1"/>
          <w:position w:val="-1"/>
          <w:sz w:val="24"/>
          <w:szCs w:val="24"/>
        </w:rPr>
        <w:t>ce</w:t>
      </w:r>
      <w:r w:rsidR="00800AF6">
        <w:rPr>
          <w:position w:val="-1"/>
          <w:sz w:val="24"/>
          <w:szCs w:val="24"/>
        </w:rPr>
        <w:t>ss wi</w:t>
      </w:r>
      <w:r w:rsidR="00800AF6">
        <w:rPr>
          <w:spacing w:val="1"/>
          <w:position w:val="-1"/>
          <w:sz w:val="24"/>
          <w:szCs w:val="24"/>
        </w:rPr>
        <w:t>l</w:t>
      </w:r>
      <w:r w:rsidR="00800AF6">
        <w:rPr>
          <w:position w:val="-1"/>
          <w:sz w:val="24"/>
          <w:szCs w:val="24"/>
        </w:rPr>
        <w:t>l be b</w:t>
      </w:r>
      <w:r w:rsidR="00800AF6">
        <w:rPr>
          <w:spacing w:val="-1"/>
          <w:position w:val="-1"/>
          <w:sz w:val="24"/>
          <w:szCs w:val="24"/>
        </w:rPr>
        <w:t>a</w:t>
      </w:r>
      <w:r w:rsidR="00800AF6">
        <w:rPr>
          <w:position w:val="-1"/>
          <w:sz w:val="24"/>
          <w:szCs w:val="24"/>
        </w:rPr>
        <w:t>s</w:t>
      </w:r>
      <w:r w:rsidR="00800AF6">
        <w:rPr>
          <w:spacing w:val="-1"/>
          <w:position w:val="-1"/>
          <w:sz w:val="24"/>
          <w:szCs w:val="24"/>
        </w:rPr>
        <w:t>e</w:t>
      </w:r>
      <w:r w:rsidR="00800AF6">
        <w:rPr>
          <w:position w:val="-1"/>
          <w:sz w:val="24"/>
          <w:szCs w:val="24"/>
        </w:rPr>
        <w:t>d on the</w:t>
      </w:r>
      <w:r w:rsidR="00800AF6">
        <w:rPr>
          <w:spacing w:val="2"/>
          <w:position w:val="-1"/>
          <w:sz w:val="24"/>
          <w:szCs w:val="24"/>
        </w:rPr>
        <w:t xml:space="preserve"> </w:t>
      </w:r>
      <w:r w:rsidR="00800AF6">
        <w:rPr>
          <w:spacing w:val="-1"/>
          <w:position w:val="-1"/>
          <w:sz w:val="24"/>
          <w:szCs w:val="24"/>
        </w:rPr>
        <w:t>c</w:t>
      </w:r>
      <w:r w:rsidR="00800AF6">
        <w:rPr>
          <w:position w:val="-1"/>
          <w:sz w:val="24"/>
          <w:szCs w:val="24"/>
        </w:rPr>
        <w:t>onsid</w:t>
      </w:r>
      <w:r w:rsidR="00800AF6">
        <w:rPr>
          <w:spacing w:val="-1"/>
          <w:position w:val="-1"/>
          <w:sz w:val="24"/>
          <w:szCs w:val="24"/>
        </w:rPr>
        <w:t>e</w:t>
      </w:r>
      <w:r w:rsidR="00800AF6">
        <w:rPr>
          <w:position w:val="-1"/>
          <w:sz w:val="24"/>
          <w:szCs w:val="24"/>
        </w:rPr>
        <w:t>r</w:t>
      </w:r>
      <w:r w:rsidR="00800AF6">
        <w:rPr>
          <w:spacing w:val="-2"/>
          <w:position w:val="-1"/>
          <w:sz w:val="24"/>
          <w:szCs w:val="24"/>
        </w:rPr>
        <w:t>a</w:t>
      </w:r>
      <w:r w:rsidR="00800AF6">
        <w:rPr>
          <w:position w:val="-1"/>
          <w:sz w:val="24"/>
          <w:szCs w:val="24"/>
        </w:rPr>
        <w:t>t</w:t>
      </w:r>
      <w:r w:rsidR="00800AF6">
        <w:rPr>
          <w:spacing w:val="1"/>
          <w:position w:val="-1"/>
          <w:sz w:val="24"/>
          <w:szCs w:val="24"/>
        </w:rPr>
        <w:t>i</w:t>
      </w:r>
      <w:r w:rsidR="00800AF6">
        <w:rPr>
          <w:position w:val="-1"/>
          <w:sz w:val="24"/>
          <w:szCs w:val="24"/>
        </w:rPr>
        <w:t>on of</w:t>
      </w:r>
      <w:r w:rsidR="00800AF6">
        <w:rPr>
          <w:spacing w:val="-1"/>
          <w:position w:val="-1"/>
          <w:sz w:val="24"/>
          <w:szCs w:val="24"/>
        </w:rPr>
        <w:t xml:space="preserve"> </w:t>
      </w:r>
      <w:r w:rsidR="00800AF6">
        <w:rPr>
          <w:position w:val="-1"/>
          <w:sz w:val="24"/>
          <w:szCs w:val="24"/>
        </w:rPr>
        <w:t>the quo</w:t>
      </w:r>
      <w:r w:rsidR="00800AF6">
        <w:rPr>
          <w:spacing w:val="2"/>
          <w:position w:val="-1"/>
          <w:sz w:val="24"/>
          <w:szCs w:val="24"/>
        </w:rPr>
        <w:t>t</w:t>
      </w:r>
      <w:r w:rsidR="00800AF6">
        <w:rPr>
          <w:spacing w:val="-1"/>
          <w:position w:val="-1"/>
          <w:sz w:val="24"/>
          <w:szCs w:val="24"/>
        </w:rPr>
        <w:t>e</w:t>
      </w:r>
      <w:r w:rsidR="00800AF6">
        <w:rPr>
          <w:position w:val="-1"/>
          <w:sz w:val="24"/>
          <w:szCs w:val="24"/>
        </w:rPr>
        <w:t>d pri</w:t>
      </w:r>
      <w:r w:rsidR="00800AF6">
        <w:rPr>
          <w:spacing w:val="-1"/>
          <w:position w:val="-1"/>
          <w:sz w:val="24"/>
          <w:szCs w:val="24"/>
        </w:rPr>
        <w:t>ce</w:t>
      </w:r>
      <w:r w:rsidR="00800AF6">
        <w:rPr>
          <w:position w:val="-1"/>
          <w:sz w:val="24"/>
          <w:szCs w:val="24"/>
        </w:rPr>
        <w:t>.</w:t>
      </w:r>
    </w:p>
    <w:p w14:paraId="000BF973" w14:textId="666D5DCF" w:rsidR="0045626C" w:rsidRDefault="0045626C" w:rsidP="009F393C">
      <w:pPr>
        <w:rPr>
          <w:position w:val="-1"/>
          <w:sz w:val="24"/>
          <w:szCs w:val="24"/>
        </w:rPr>
      </w:pPr>
    </w:p>
    <w:p w14:paraId="0CB4AE69" w14:textId="0A93BBF4" w:rsidR="0045626C" w:rsidRDefault="0045626C" w:rsidP="009F393C">
      <w:pPr>
        <w:rPr>
          <w:position w:val="-1"/>
          <w:sz w:val="24"/>
          <w:szCs w:val="24"/>
        </w:rPr>
      </w:pPr>
    </w:p>
    <w:p w14:paraId="609E2FE5" w14:textId="2FA03D22" w:rsidR="0045626C" w:rsidRDefault="0045626C" w:rsidP="009F393C">
      <w:pPr>
        <w:rPr>
          <w:position w:val="-1"/>
          <w:sz w:val="24"/>
          <w:szCs w:val="24"/>
        </w:rPr>
      </w:pPr>
    </w:p>
    <w:p w14:paraId="31560C22" w14:textId="77777777" w:rsidR="0045626C" w:rsidRPr="00682578" w:rsidRDefault="0045626C" w:rsidP="009F393C">
      <w:pPr>
        <w:rPr>
          <w:sz w:val="24"/>
          <w:szCs w:val="24"/>
        </w:rPr>
      </w:pPr>
    </w:p>
    <w:p w14:paraId="2FF4AD24" w14:textId="1FA02135" w:rsidR="00370A0E" w:rsidRPr="00747FD7" w:rsidRDefault="00800AF6">
      <w:pPr>
        <w:spacing w:before="59"/>
        <w:ind w:left="100"/>
        <w:rPr>
          <w:rFonts w:eastAsiaTheme="majorEastAsia"/>
          <w:b/>
          <w:bCs/>
          <w:spacing w:val="7"/>
          <w:kern w:val="32"/>
          <w:sz w:val="24"/>
          <w:szCs w:val="24"/>
        </w:rPr>
      </w:pPr>
      <w:r w:rsidRPr="00747FD7">
        <w:rPr>
          <w:rFonts w:eastAsiaTheme="majorEastAsia"/>
          <w:b/>
          <w:bCs/>
          <w:spacing w:val="7"/>
          <w:kern w:val="32"/>
          <w:sz w:val="24"/>
          <w:szCs w:val="24"/>
        </w:rPr>
        <w:t>7.   Undertaking</w:t>
      </w:r>
    </w:p>
    <w:p w14:paraId="58A2FEBD" w14:textId="77777777" w:rsidR="00370A0E" w:rsidRDefault="00800AF6" w:rsidP="00747FD7">
      <w:pPr>
        <w:spacing w:before="240" w:line="360" w:lineRule="auto"/>
        <w:ind w:left="100" w:right="84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&amp; Condi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</w:p>
    <w:p w14:paraId="00138F80" w14:textId="77777777" w:rsidR="00502FD7" w:rsidRDefault="00800AF6" w:rsidP="00747FD7">
      <w:pPr>
        <w:spacing w:before="240" w:line="774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r…</w:t>
      </w:r>
      <w:r>
        <w:rPr>
          <w:spacing w:val="-1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tamp……………………………………………………………………………………………… </w:t>
      </w:r>
    </w:p>
    <w:p w14:paraId="0974D820" w14:textId="77777777" w:rsidR="00502FD7" w:rsidRDefault="00800AF6" w:rsidP="00747FD7">
      <w:pPr>
        <w:spacing w:before="240" w:line="774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………………………………………………………………………… </w:t>
      </w:r>
    </w:p>
    <w:p w14:paraId="6294070F" w14:textId="77777777" w:rsidR="00370A0E" w:rsidRDefault="00800AF6" w:rsidP="00747FD7">
      <w:pPr>
        <w:spacing w:before="240" w:line="774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3DFC439" w14:textId="77777777" w:rsidR="00370A0E" w:rsidRDefault="00800AF6">
      <w:pPr>
        <w:spacing w:before="23" w:line="260" w:lineRule="exact"/>
        <w:ind w:left="10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 ……………………………………………………………………………………………</w:t>
      </w:r>
    </w:p>
    <w:p w14:paraId="1A77BD6A" w14:textId="77777777" w:rsidR="00370A0E" w:rsidRDefault="00370A0E">
      <w:pPr>
        <w:spacing w:line="200" w:lineRule="exact"/>
      </w:pPr>
    </w:p>
    <w:p w14:paraId="7EAA44E6" w14:textId="77777777" w:rsidR="00370A0E" w:rsidRDefault="00370A0E">
      <w:pPr>
        <w:spacing w:line="200" w:lineRule="exact"/>
      </w:pPr>
    </w:p>
    <w:p w14:paraId="65223100" w14:textId="77777777" w:rsidR="000564F8" w:rsidRDefault="000564F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BBEBA2B" w14:textId="77777777" w:rsidR="000564F8" w:rsidRDefault="000564F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EF8F66A" w14:textId="77777777" w:rsidR="000564F8" w:rsidRDefault="000564F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011FE7A" w14:textId="77777777" w:rsidR="000564F8" w:rsidRDefault="000564F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D5C4A1D" w14:textId="60DA40F1" w:rsidR="000564F8" w:rsidRDefault="000564F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2FFA4255" w14:textId="2ECF761F" w:rsidR="00682578" w:rsidRDefault="0068257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7F3426D" w14:textId="3A55785D" w:rsidR="00682578" w:rsidRDefault="00682578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BF74DEA" w14:textId="77777777" w:rsidR="00B83FE3" w:rsidRDefault="00B83FE3">
      <w:pPr>
        <w:spacing w:before="60"/>
        <w:ind w:right="215"/>
        <w:jc w:val="right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05003C33" w14:textId="262A5202" w:rsidR="000930F7" w:rsidRDefault="000930F7" w:rsidP="00D564C6">
      <w:pPr>
        <w:spacing w:before="59"/>
        <w:ind w:right="-20"/>
        <w:rPr>
          <w:b/>
          <w:sz w:val="24"/>
          <w:szCs w:val="24"/>
        </w:rPr>
      </w:pPr>
    </w:p>
    <w:p w14:paraId="4098E5B4" w14:textId="44B0EF1A" w:rsidR="009C30D5" w:rsidRDefault="009C30D5" w:rsidP="00D564C6">
      <w:pPr>
        <w:spacing w:before="59"/>
        <w:ind w:right="-20"/>
        <w:rPr>
          <w:b/>
          <w:sz w:val="24"/>
          <w:szCs w:val="24"/>
        </w:rPr>
      </w:pPr>
    </w:p>
    <w:p w14:paraId="52D18193" w14:textId="4A64C908" w:rsidR="009C30D5" w:rsidRDefault="009C30D5" w:rsidP="00D564C6">
      <w:pPr>
        <w:spacing w:before="59"/>
        <w:ind w:right="-20"/>
        <w:rPr>
          <w:b/>
          <w:sz w:val="24"/>
          <w:szCs w:val="24"/>
        </w:rPr>
      </w:pPr>
    </w:p>
    <w:p w14:paraId="17810F93" w14:textId="03A02CE7" w:rsidR="009C30D5" w:rsidRDefault="009C30D5" w:rsidP="00D564C6">
      <w:pPr>
        <w:spacing w:before="59"/>
        <w:ind w:right="-20"/>
        <w:rPr>
          <w:b/>
          <w:sz w:val="24"/>
          <w:szCs w:val="24"/>
        </w:rPr>
      </w:pPr>
    </w:p>
    <w:p w14:paraId="32E74B12" w14:textId="6E37D15F" w:rsidR="00437709" w:rsidRDefault="00437709" w:rsidP="00D564C6">
      <w:pPr>
        <w:spacing w:before="59"/>
        <w:ind w:right="-20"/>
        <w:rPr>
          <w:b/>
          <w:sz w:val="24"/>
          <w:szCs w:val="24"/>
        </w:rPr>
      </w:pPr>
    </w:p>
    <w:p w14:paraId="6E680F90" w14:textId="2929F070" w:rsidR="00437709" w:rsidRDefault="00437709" w:rsidP="00D564C6">
      <w:pPr>
        <w:spacing w:before="59"/>
        <w:ind w:right="-20"/>
        <w:rPr>
          <w:b/>
          <w:sz w:val="24"/>
          <w:szCs w:val="24"/>
        </w:rPr>
      </w:pPr>
    </w:p>
    <w:p w14:paraId="32D9DA1B" w14:textId="6A910297" w:rsidR="005A28C4" w:rsidRDefault="005A28C4" w:rsidP="00D564C6">
      <w:pPr>
        <w:spacing w:before="59"/>
        <w:ind w:right="-20"/>
        <w:rPr>
          <w:b/>
          <w:sz w:val="24"/>
          <w:szCs w:val="24"/>
        </w:rPr>
      </w:pPr>
    </w:p>
    <w:p w14:paraId="532475BC" w14:textId="77777777" w:rsidR="000930F7" w:rsidRDefault="000930F7" w:rsidP="00CE1439">
      <w:pPr>
        <w:spacing w:before="59"/>
        <w:ind w:right="-20"/>
        <w:rPr>
          <w:b/>
          <w:sz w:val="24"/>
          <w:szCs w:val="24"/>
        </w:rPr>
      </w:pPr>
    </w:p>
    <w:p w14:paraId="12908014" w14:textId="1069B0A1" w:rsidR="00071B61" w:rsidRPr="00CE1439" w:rsidRDefault="00600E7D" w:rsidP="00CE1439">
      <w:pPr>
        <w:spacing w:before="59" w:after="240"/>
        <w:ind w:right="-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‘A’</w:t>
      </w:r>
    </w:p>
    <w:p w14:paraId="1EABA44B" w14:textId="27B23B9B" w:rsidR="00E771F7" w:rsidRPr="00E771F7" w:rsidRDefault="00E771F7" w:rsidP="00E771F7">
      <w:pPr>
        <w:jc w:val="both"/>
        <w:rPr>
          <w:rFonts w:eastAsia="Tahoma"/>
          <w:b/>
          <w:position w:val="-2"/>
          <w:sz w:val="28"/>
          <w:szCs w:val="28"/>
        </w:rPr>
      </w:pPr>
      <w:r w:rsidRPr="00E771F7">
        <w:rPr>
          <w:rFonts w:eastAsia="Tahoma"/>
          <w:b/>
          <w:position w:val="-2"/>
          <w:sz w:val="28"/>
          <w:szCs w:val="28"/>
        </w:rPr>
        <w:t xml:space="preserve">                                           Supply of Anatomy </w:t>
      </w:r>
      <w:r w:rsidR="00A11E1C">
        <w:rPr>
          <w:rFonts w:eastAsia="Tahoma"/>
          <w:b/>
          <w:position w:val="-2"/>
          <w:sz w:val="28"/>
          <w:szCs w:val="28"/>
        </w:rPr>
        <w:t>L</w:t>
      </w:r>
      <w:r w:rsidRPr="00E771F7">
        <w:rPr>
          <w:rFonts w:eastAsia="Tahoma"/>
          <w:b/>
          <w:position w:val="-2"/>
          <w:sz w:val="28"/>
          <w:szCs w:val="28"/>
        </w:rPr>
        <w:t>ab Equipment</w:t>
      </w:r>
      <w:r w:rsidR="00911A4E">
        <w:rPr>
          <w:rFonts w:eastAsia="Tahoma"/>
          <w:b/>
          <w:position w:val="-2"/>
          <w:sz w:val="28"/>
          <w:szCs w:val="28"/>
        </w:rPr>
        <w:t xml:space="preserve"> </w:t>
      </w:r>
      <w:r w:rsidRPr="00E771F7">
        <w:rPr>
          <w:rFonts w:eastAsia="Tahoma"/>
          <w:b/>
          <w:position w:val="-2"/>
          <w:sz w:val="28"/>
          <w:szCs w:val="28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33"/>
        <w:gridCol w:w="5502"/>
        <w:gridCol w:w="1946"/>
        <w:gridCol w:w="1209"/>
      </w:tblGrid>
      <w:tr w:rsidR="00907230" w:rsidRPr="00EE2B4B" w14:paraId="0DF03F56" w14:textId="77777777" w:rsidTr="00451CC7">
        <w:trPr>
          <w:trHeight w:val="1206"/>
        </w:trPr>
        <w:tc>
          <w:tcPr>
            <w:tcW w:w="533" w:type="pct"/>
            <w:vAlign w:val="center"/>
          </w:tcPr>
          <w:p w14:paraId="5D7BDD36" w14:textId="77777777" w:rsidR="00CE1439" w:rsidRPr="00EE2B4B" w:rsidRDefault="00CE1439" w:rsidP="00BF28D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B4B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39" w:type="pct"/>
            <w:vAlign w:val="center"/>
          </w:tcPr>
          <w:p w14:paraId="73E254E7" w14:textId="77777777" w:rsidR="00CE1439" w:rsidRPr="00EE2B4B" w:rsidRDefault="00CE1439" w:rsidP="00BF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Specifications/Minimum Requirements </w:t>
            </w:r>
          </w:p>
        </w:tc>
        <w:tc>
          <w:tcPr>
            <w:tcW w:w="1004" w:type="pct"/>
            <w:vAlign w:val="center"/>
          </w:tcPr>
          <w:p w14:paraId="4CE01E86" w14:textId="77777777" w:rsidR="00CE1439" w:rsidRPr="00EE2B4B" w:rsidRDefault="00CE1439" w:rsidP="00BF28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Unit of Measure</w:t>
            </w:r>
          </w:p>
        </w:tc>
        <w:tc>
          <w:tcPr>
            <w:tcW w:w="624" w:type="pct"/>
            <w:vAlign w:val="center"/>
          </w:tcPr>
          <w:p w14:paraId="4CFFD737" w14:textId="77777777" w:rsidR="00CE1439" w:rsidRPr="00EE2B4B" w:rsidRDefault="00CE1439" w:rsidP="00BF28D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B4B">
              <w:rPr>
                <w:rFonts w:ascii="Times New Roman" w:hAnsi="Times New Roman"/>
                <w:b/>
                <w:sz w:val="24"/>
                <w:szCs w:val="24"/>
              </w:rPr>
              <w:t>Qty.</w:t>
            </w:r>
          </w:p>
        </w:tc>
      </w:tr>
      <w:tr w:rsidR="00B2106E" w:rsidRPr="00094183" w14:paraId="3B35F8A0" w14:textId="77777777" w:rsidTr="00DF6538">
        <w:trPr>
          <w:trHeight w:val="432"/>
        </w:trPr>
        <w:tc>
          <w:tcPr>
            <w:tcW w:w="533" w:type="pct"/>
            <w:vAlign w:val="center"/>
          </w:tcPr>
          <w:p w14:paraId="54BA7E5D" w14:textId="77777777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839" w:type="pct"/>
          </w:tcPr>
          <w:p w14:paraId="25709B91" w14:textId="41114FE0" w:rsidR="00B2106E" w:rsidRPr="007B0D0D" w:rsidRDefault="00B2106E" w:rsidP="00B210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3050">
              <w:t>Angiology of Brain (Model)</w:t>
            </w:r>
          </w:p>
        </w:tc>
        <w:tc>
          <w:tcPr>
            <w:tcW w:w="1004" w:type="pct"/>
            <w:vAlign w:val="center"/>
          </w:tcPr>
          <w:p w14:paraId="6C0CC8C3" w14:textId="2497818B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17EDECB" w14:textId="63516C8A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588984C5" w14:textId="77777777" w:rsidTr="00C94902">
        <w:trPr>
          <w:trHeight w:val="459"/>
        </w:trPr>
        <w:tc>
          <w:tcPr>
            <w:tcW w:w="533" w:type="pct"/>
            <w:vAlign w:val="center"/>
          </w:tcPr>
          <w:p w14:paraId="208FD4AA" w14:textId="77777777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2839" w:type="pct"/>
          </w:tcPr>
          <w:p w14:paraId="10C888D0" w14:textId="503209FC" w:rsidR="00B2106E" w:rsidRPr="007B0D0D" w:rsidRDefault="00B2106E" w:rsidP="00B210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050">
              <w:t>Angiology of Upper Limb (Model)</w:t>
            </w:r>
          </w:p>
        </w:tc>
        <w:tc>
          <w:tcPr>
            <w:tcW w:w="1004" w:type="pct"/>
            <w:vAlign w:val="center"/>
          </w:tcPr>
          <w:p w14:paraId="7835605C" w14:textId="45BDC911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32BEB098" w14:textId="1CD77056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0E9E4962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2EB75355" w14:textId="77777777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839" w:type="pct"/>
          </w:tcPr>
          <w:p w14:paraId="30AA67A4" w14:textId="2AB5D892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Angiology of Lower Limb (Model)</w:t>
            </w:r>
          </w:p>
        </w:tc>
        <w:tc>
          <w:tcPr>
            <w:tcW w:w="1004" w:type="pct"/>
            <w:vAlign w:val="center"/>
          </w:tcPr>
          <w:p w14:paraId="1456CC6E" w14:textId="0FFD60F2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60ED673C" w14:textId="067CE541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63783326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6CF08D36" w14:textId="6AC20B0E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839" w:type="pct"/>
          </w:tcPr>
          <w:p w14:paraId="63665217" w14:textId="1D423295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Cervical vertebrae</w:t>
            </w:r>
          </w:p>
        </w:tc>
        <w:tc>
          <w:tcPr>
            <w:tcW w:w="1004" w:type="pct"/>
            <w:vAlign w:val="center"/>
          </w:tcPr>
          <w:p w14:paraId="676837C3" w14:textId="0073B114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243013E6" w14:textId="715D0429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072C420B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0E0F4C1F" w14:textId="1C2AA476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839" w:type="pct"/>
          </w:tcPr>
          <w:p w14:paraId="7BE808F7" w14:textId="0F9B33EE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Digestive System</w:t>
            </w:r>
          </w:p>
        </w:tc>
        <w:tc>
          <w:tcPr>
            <w:tcW w:w="1004" w:type="pct"/>
            <w:vAlign w:val="center"/>
          </w:tcPr>
          <w:p w14:paraId="0FACE56B" w14:textId="18758612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6E9ECBF" w14:textId="6FA51237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01</w:t>
            </w:r>
          </w:p>
        </w:tc>
      </w:tr>
      <w:tr w:rsidR="00B2106E" w:rsidRPr="00094183" w14:paraId="5F610C24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542E9501" w14:textId="01592B47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2839" w:type="pct"/>
          </w:tcPr>
          <w:p w14:paraId="1A171F2F" w14:textId="5023F4F8" w:rsidR="00B2106E" w:rsidRPr="007B0D0D" w:rsidRDefault="00B2106E" w:rsidP="00B2106E">
            <w:pPr>
              <w:spacing w:line="256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A83050">
              <w:t>Dissection Box</w:t>
            </w:r>
          </w:p>
        </w:tc>
        <w:tc>
          <w:tcPr>
            <w:tcW w:w="1004" w:type="pct"/>
            <w:vAlign w:val="center"/>
          </w:tcPr>
          <w:p w14:paraId="0413FD0F" w14:textId="2AB8B23B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Box</w:t>
            </w:r>
          </w:p>
        </w:tc>
        <w:tc>
          <w:tcPr>
            <w:tcW w:w="624" w:type="pct"/>
            <w:vAlign w:val="center"/>
          </w:tcPr>
          <w:p w14:paraId="0DDFD7A8" w14:textId="0A9A4ACB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01</w:t>
            </w:r>
          </w:p>
        </w:tc>
      </w:tr>
      <w:tr w:rsidR="00B2106E" w:rsidRPr="00094183" w14:paraId="507FA4B1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1FE24997" w14:textId="6120F38A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2839" w:type="pct"/>
          </w:tcPr>
          <w:p w14:paraId="472DDA3B" w14:textId="0E79C130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Eye Model</w:t>
            </w:r>
          </w:p>
        </w:tc>
        <w:tc>
          <w:tcPr>
            <w:tcW w:w="1004" w:type="pct"/>
            <w:vAlign w:val="center"/>
          </w:tcPr>
          <w:p w14:paraId="4519E200" w14:textId="5C33FA8D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CFFE84E" w14:textId="511FE4E3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09D7D814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5F27F074" w14:textId="58FCBB16" w:rsidR="00B2106E" w:rsidRPr="00094183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bCs/>
              </w:rPr>
            </w:pPr>
            <w:r w:rsidRPr="00094183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2839" w:type="pct"/>
          </w:tcPr>
          <w:p w14:paraId="1A4080E3" w14:textId="6FF501E9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Ear</w:t>
            </w:r>
          </w:p>
        </w:tc>
        <w:tc>
          <w:tcPr>
            <w:tcW w:w="1004" w:type="pct"/>
            <w:vAlign w:val="center"/>
          </w:tcPr>
          <w:p w14:paraId="379D49C6" w14:textId="4F9CC75C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28240B72" w14:textId="4C98E7AB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791CCE2C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0043CED" w14:textId="076FE769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09</w:t>
            </w:r>
          </w:p>
        </w:tc>
        <w:tc>
          <w:tcPr>
            <w:tcW w:w="2839" w:type="pct"/>
          </w:tcPr>
          <w:p w14:paraId="1DA22A3D" w14:textId="25573FAE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Elbow</w:t>
            </w:r>
          </w:p>
        </w:tc>
        <w:tc>
          <w:tcPr>
            <w:tcW w:w="1004" w:type="pct"/>
            <w:vAlign w:val="center"/>
          </w:tcPr>
          <w:p w14:paraId="713B2D57" w14:textId="20FC5D65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64751E1" w14:textId="0C97B01B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5F2487D3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2B37E76" w14:textId="7C2082FF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10</w:t>
            </w:r>
          </w:p>
        </w:tc>
        <w:tc>
          <w:tcPr>
            <w:tcW w:w="2839" w:type="pct"/>
          </w:tcPr>
          <w:p w14:paraId="2B0740EC" w14:textId="1F32CFC1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Foot</w:t>
            </w:r>
          </w:p>
        </w:tc>
        <w:tc>
          <w:tcPr>
            <w:tcW w:w="1004" w:type="pct"/>
            <w:vAlign w:val="center"/>
          </w:tcPr>
          <w:p w14:paraId="50525F39" w14:textId="324BA911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31BDE1C" w14:textId="1BA1BFEE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6E296F1D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1B7FFC7" w14:textId="0A62B8D2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11</w:t>
            </w:r>
          </w:p>
        </w:tc>
        <w:tc>
          <w:tcPr>
            <w:tcW w:w="2839" w:type="pct"/>
          </w:tcPr>
          <w:p w14:paraId="6ADC69BB" w14:textId="7B58D4E9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 xml:space="preserve">Model of Hip Joint </w:t>
            </w:r>
          </w:p>
        </w:tc>
        <w:tc>
          <w:tcPr>
            <w:tcW w:w="1004" w:type="pct"/>
            <w:vAlign w:val="center"/>
          </w:tcPr>
          <w:p w14:paraId="24D10F1D" w14:textId="274CBD44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33D9FD5" w14:textId="4605AF32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34DAE427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5E9AD170" w14:textId="5BBB5350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12</w:t>
            </w:r>
          </w:p>
        </w:tc>
        <w:tc>
          <w:tcPr>
            <w:tcW w:w="2839" w:type="pct"/>
          </w:tcPr>
          <w:p w14:paraId="7461A840" w14:textId="19ECD885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Hand Joint</w:t>
            </w:r>
          </w:p>
        </w:tc>
        <w:tc>
          <w:tcPr>
            <w:tcW w:w="1004" w:type="pct"/>
            <w:vAlign w:val="center"/>
          </w:tcPr>
          <w:p w14:paraId="61809509" w14:textId="631EF4AB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CE268CB" w14:textId="359D265A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434A542A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172F299D" w14:textId="61CD3EAB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13</w:t>
            </w:r>
          </w:p>
        </w:tc>
        <w:tc>
          <w:tcPr>
            <w:tcW w:w="2839" w:type="pct"/>
          </w:tcPr>
          <w:p w14:paraId="075C267C" w14:textId="2E3B331F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Jumbo Heart</w:t>
            </w:r>
          </w:p>
        </w:tc>
        <w:tc>
          <w:tcPr>
            <w:tcW w:w="1004" w:type="pct"/>
            <w:vAlign w:val="center"/>
          </w:tcPr>
          <w:p w14:paraId="753D0A3B" w14:textId="68D5298D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1BE7990" w14:textId="54A804C7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061DC80C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05A81ED3" w14:textId="4143EF95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14</w:t>
            </w:r>
          </w:p>
        </w:tc>
        <w:tc>
          <w:tcPr>
            <w:tcW w:w="2839" w:type="pct"/>
          </w:tcPr>
          <w:p w14:paraId="1DB34851" w14:textId="3024E6B5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Life Size Heart</w:t>
            </w:r>
          </w:p>
        </w:tc>
        <w:tc>
          <w:tcPr>
            <w:tcW w:w="1004" w:type="pct"/>
            <w:vAlign w:val="center"/>
          </w:tcPr>
          <w:p w14:paraId="01E9FFBB" w14:textId="4CCC181D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904542C" w14:textId="4CC5F7DC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2F777DA9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03CEC61C" w14:textId="66235F41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15</w:t>
            </w:r>
          </w:p>
        </w:tc>
        <w:tc>
          <w:tcPr>
            <w:tcW w:w="2839" w:type="pct"/>
          </w:tcPr>
          <w:p w14:paraId="2E92D97E" w14:textId="12B37B4F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Head &amp; Neck Median Section</w:t>
            </w:r>
          </w:p>
        </w:tc>
        <w:tc>
          <w:tcPr>
            <w:tcW w:w="1004" w:type="pct"/>
            <w:vAlign w:val="center"/>
          </w:tcPr>
          <w:p w14:paraId="52AE8EE3" w14:textId="61C29F44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DAC8BAF" w14:textId="0264E693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41A982BF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35F9F40E" w14:textId="01C18AF9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16</w:t>
            </w:r>
          </w:p>
        </w:tc>
        <w:tc>
          <w:tcPr>
            <w:tcW w:w="2839" w:type="pct"/>
          </w:tcPr>
          <w:p w14:paraId="511489D0" w14:textId="0A8E391B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Median Section of Head</w:t>
            </w:r>
          </w:p>
        </w:tc>
        <w:tc>
          <w:tcPr>
            <w:tcW w:w="1004" w:type="pct"/>
            <w:vAlign w:val="center"/>
          </w:tcPr>
          <w:p w14:paraId="1BF7CA67" w14:textId="73EE33F8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C1CA318" w14:textId="144CB57F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413570CF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4F3990EE" w14:textId="234BCC00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17</w:t>
            </w:r>
          </w:p>
        </w:tc>
        <w:tc>
          <w:tcPr>
            <w:tcW w:w="2839" w:type="pct"/>
          </w:tcPr>
          <w:p w14:paraId="6E79D725" w14:textId="0D316527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Kidney</w:t>
            </w:r>
          </w:p>
        </w:tc>
        <w:tc>
          <w:tcPr>
            <w:tcW w:w="1004" w:type="pct"/>
            <w:vAlign w:val="center"/>
          </w:tcPr>
          <w:p w14:paraId="533F9ABB" w14:textId="5DDB920A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A1FCE2D" w14:textId="4B7E7FB8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35BE96C1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73595D2A" w14:textId="337E3533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18</w:t>
            </w:r>
          </w:p>
        </w:tc>
        <w:tc>
          <w:tcPr>
            <w:tcW w:w="2839" w:type="pct"/>
          </w:tcPr>
          <w:p w14:paraId="46581057" w14:textId="3B024051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Knee Joint</w:t>
            </w:r>
          </w:p>
        </w:tc>
        <w:tc>
          <w:tcPr>
            <w:tcW w:w="1004" w:type="pct"/>
            <w:vAlign w:val="center"/>
          </w:tcPr>
          <w:p w14:paraId="3B77ABA7" w14:textId="4EF699DF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900FB88" w14:textId="6579ECA8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4BE62B01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585B8794" w14:textId="4F88A058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19</w:t>
            </w:r>
          </w:p>
        </w:tc>
        <w:tc>
          <w:tcPr>
            <w:tcW w:w="2839" w:type="pct"/>
          </w:tcPr>
          <w:p w14:paraId="4A6D2244" w14:textId="606A3146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Lower Limb Bone</w:t>
            </w:r>
          </w:p>
        </w:tc>
        <w:tc>
          <w:tcPr>
            <w:tcW w:w="1004" w:type="pct"/>
            <w:vAlign w:val="center"/>
          </w:tcPr>
          <w:p w14:paraId="57C85AF3" w14:textId="1178D169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3C560AB9" w14:textId="63065D98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7548D9A4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65169B64" w14:textId="7F79D198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20</w:t>
            </w:r>
          </w:p>
        </w:tc>
        <w:tc>
          <w:tcPr>
            <w:tcW w:w="2839" w:type="pct"/>
          </w:tcPr>
          <w:p w14:paraId="2F543581" w14:textId="64F14011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Liver with Pancreases</w:t>
            </w:r>
          </w:p>
        </w:tc>
        <w:tc>
          <w:tcPr>
            <w:tcW w:w="1004" w:type="pct"/>
            <w:vAlign w:val="center"/>
          </w:tcPr>
          <w:p w14:paraId="4C955819" w14:textId="06416FC2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861A6CE" w14:textId="1769094C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3AF8F25A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14AD6C9A" w14:textId="3BCC22A7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21</w:t>
            </w:r>
          </w:p>
        </w:tc>
        <w:tc>
          <w:tcPr>
            <w:tcW w:w="2839" w:type="pct"/>
          </w:tcPr>
          <w:p w14:paraId="5C2BF9AE" w14:textId="1633ACC3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Lungs with Larynx</w:t>
            </w:r>
          </w:p>
        </w:tc>
        <w:tc>
          <w:tcPr>
            <w:tcW w:w="1004" w:type="pct"/>
            <w:vAlign w:val="center"/>
          </w:tcPr>
          <w:p w14:paraId="1E1668B9" w14:textId="33965558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5CBC32E2" w14:textId="2954D54E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52D49C67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6DFB6743" w14:textId="1EE20F1F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22</w:t>
            </w:r>
          </w:p>
        </w:tc>
        <w:tc>
          <w:tcPr>
            <w:tcW w:w="2839" w:type="pct"/>
          </w:tcPr>
          <w:p w14:paraId="60B57311" w14:textId="57776D7C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Lower Limbs with Muscles (Jumbo)</w:t>
            </w:r>
          </w:p>
        </w:tc>
        <w:tc>
          <w:tcPr>
            <w:tcW w:w="1004" w:type="pct"/>
            <w:vAlign w:val="center"/>
          </w:tcPr>
          <w:p w14:paraId="2C0C4B96" w14:textId="3687DDFD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6EBC8F5C" w14:textId="155C05C9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05</w:t>
            </w:r>
          </w:p>
        </w:tc>
      </w:tr>
      <w:tr w:rsidR="00B2106E" w:rsidRPr="00094183" w14:paraId="0D31A4B8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3B6D6087" w14:textId="5E2A28E0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23</w:t>
            </w:r>
          </w:p>
        </w:tc>
        <w:tc>
          <w:tcPr>
            <w:tcW w:w="2839" w:type="pct"/>
          </w:tcPr>
          <w:p w14:paraId="6E1CE37F" w14:textId="1BB0142D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Bone Bag of Lower Limbs</w:t>
            </w:r>
          </w:p>
        </w:tc>
        <w:tc>
          <w:tcPr>
            <w:tcW w:w="1004" w:type="pct"/>
            <w:vAlign w:val="center"/>
          </w:tcPr>
          <w:p w14:paraId="655071C6" w14:textId="06569F74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5A29B5D5" w14:textId="442FD7CB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7AB94900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3A9EC385" w14:textId="787DC108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24</w:t>
            </w:r>
          </w:p>
        </w:tc>
        <w:tc>
          <w:tcPr>
            <w:tcW w:w="2839" w:type="pct"/>
          </w:tcPr>
          <w:p w14:paraId="77BF8826" w14:textId="4D02CBED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Larynx</w:t>
            </w:r>
          </w:p>
        </w:tc>
        <w:tc>
          <w:tcPr>
            <w:tcW w:w="1004" w:type="pct"/>
            <w:vAlign w:val="center"/>
          </w:tcPr>
          <w:p w14:paraId="09D71AE9" w14:textId="7A76587D" w:rsidR="00B2106E" w:rsidRPr="002E4EBE" w:rsidRDefault="00B2106E" w:rsidP="00B210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C300EED" w14:textId="292DBA22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7E3E7487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5443B5CD" w14:textId="2C3E7E22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 w:rsidRPr="00094183">
              <w:rPr>
                <w:bCs/>
              </w:rPr>
              <w:t>25</w:t>
            </w:r>
          </w:p>
        </w:tc>
        <w:tc>
          <w:tcPr>
            <w:tcW w:w="2839" w:type="pct"/>
          </w:tcPr>
          <w:p w14:paraId="44A26824" w14:textId="7F562B2B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Human Liver</w:t>
            </w:r>
          </w:p>
        </w:tc>
        <w:tc>
          <w:tcPr>
            <w:tcW w:w="1004" w:type="pct"/>
            <w:vAlign w:val="center"/>
          </w:tcPr>
          <w:p w14:paraId="258211C9" w14:textId="5A4A749B" w:rsidR="00B2106E" w:rsidRPr="002E4EBE" w:rsidRDefault="00B2106E" w:rsidP="00B2106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9F1044B" w14:textId="7568385F" w:rsidR="00B2106E" w:rsidRPr="002E4EBE" w:rsidRDefault="00B2106E" w:rsidP="00B21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0DA4018F" w14:textId="77777777" w:rsidTr="00DF6538">
        <w:trPr>
          <w:trHeight w:val="594"/>
        </w:trPr>
        <w:tc>
          <w:tcPr>
            <w:tcW w:w="533" w:type="pct"/>
            <w:vAlign w:val="center"/>
          </w:tcPr>
          <w:p w14:paraId="4B8B1801" w14:textId="126C1BF1" w:rsidR="00B2106E" w:rsidRPr="00094183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39" w:type="pct"/>
          </w:tcPr>
          <w:p w14:paraId="3224B129" w14:textId="27C31C4A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Whole Body Muscles (Model)</w:t>
            </w:r>
          </w:p>
        </w:tc>
        <w:tc>
          <w:tcPr>
            <w:tcW w:w="1004" w:type="pct"/>
            <w:vAlign w:val="center"/>
          </w:tcPr>
          <w:p w14:paraId="44AD40B8" w14:textId="3A477B17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598AFFB" w14:textId="6349EE74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343FED76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E918596" w14:textId="072C5EDB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39" w:type="pct"/>
          </w:tcPr>
          <w:p w14:paraId="5FBEB31E" w14:textId="03210C8B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Cross Section of Nose</w:t>
            </w:r>
            <w:r>
              <w:t xml:space="preserve"> </w:t>
            </w:r>
          </w:p>
        </w:tc>
        <w:tc>
          <w:tcPr>
            <w:tcW w:w="1004" w:type="pct"/>
            <w:vAlign w:val="center"/>
          </w:tcPr>
          <w:p w14:paraId="31EA67D5" w14:textId="264DD4D3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89E195E" w14:textId="12EA5FB9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2AF0454C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57008F4E" w14:textId="20FBBEAB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39" w:type="pct"/>
          </w:tcPr>
          <w:p w14:paraId="4B868305" w14:textId="25EAD2D1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Pelvis with Organs</w:t>
            </w:r>
          </w:p>
        </w:tc>
        <w:tc>
          <w:tcPr>
            <w:tcW w:w="1004" w:type="pct"/>
            <w:vAlign w:val="center"/>
          </w:tcPr>
          <w:p w14:paraId="025D2EF0" w14:textId="4466F11B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BDE51AD" w14:textId="3C3C7BCA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01</w:t>
            </w:r>
          </w:p>
        </w:tc>
      </w:tr>
      <w:tr w:rsidR="00B2106E" w:rsidRPr="00094183" w14:paraId="2FF5B4B5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19781096" w14:textId="40EC07B6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39" w:type="pct"/>
          </w:tcPr>
          <w:p w14:paraId="2E210516" w14:textId="3CA656BF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Pelvis with Spine</w:t>
            </w:r>
          </w:p>
        </w:tc>
        <w:tc>
          <w:tcPr>
            <w:tcW w:w="1004" w:type="pct"/>
            <w:vAlign w:val="center"/>
          </w:tcPr>
          <w:p w14:paraId="43CCF87B" w14:textId="7765CC32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29655835" w14:textId="175795E0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2B8E0237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1C80C12" w14:textId="1AF719F0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39" w:type="pct"/>
          </w:tcPr>
          <w:p w14:paraId="6283E42E" w14:textId="545ABE6B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Shoulder Joint</w:t>
            </w:r>
          </w:p>
        </w:tc>
        <w:tc>
          <w:tcPr>
            <w:tcW w:w="1004" w:type="pct"/>
            <w:vAlign w:val="center"/>
          </w:tcPr>
          <w:p w14:paraId="78D5AA26" w14:textId="161D61A8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37ED7428" w14:textId="0038351D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4EFEBD04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7744F051" w14:textId="0BF3B441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39" w:type="pct"/>
          </w:tcPr>
          <w:p w14:paraId="2AC45893" w14:textId="3847F154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>
              <w:t>Model of Colored Sku</w:t>
            </w:r>
            <w:r w:rsidRPr="00A83050">
              <w:t>ll</w:t>
            </w:r>
          </w:p>
        </w:tc>
        <w:tc>
          <w:tcPr>
            <w:tcW w:w="1004" w:type="pct"/>
            <w:vAlign w:val="center"/>
          </w:tcPr>
          <w:p w14:paraId="4986D0B3" w14:textId="075A4D2A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54013FF0" w14:textId="2E4EFD82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65210B6F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403C29C1" w14:textId="57BD3ADC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839" w:type="pct"/>
          </w:tcPr>
          <w:p w14:paraId="5F1A9C91" w14:textId="3B01F0EB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Stomach</w:t>
            </w:r>
          </w:p>
        </w:tc>
        <w:tc>
          <w:tcPr>
            <w:tcW w:w="1004" w:type="pct"/>
            <w:vAlign w:val="center"/>
          </w:tcPr>
          <w:p w14:paraId="1AF53D25" w14:textId="27601D64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4D377F72" w14:textId="2D544043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257C508F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53643E3" w14:textId="6EDA1FD5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839" w:type="pct"/>
          </w:tcPr>
          <w:p w14:paraId="7DD72783" w14:textId="54843333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Skin</w:t>
            </w:r>
          </w:p>
        </w:tc>
        <w:tc>
          <w:tcPr>
            <w:tcW w:w="1004" w:type="pct"/>
            <w:vAlign w:val="center"/>
          </w:tcPr>
          <w:p w14:paraId="4213DACE" w14:textId="14320BA5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EBDE163" w14:textId="5EF564BC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23BDA384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0EF5480" w14:textId="76C9B33C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39" w:type="pct"/>
          </w:tcPr>
          <w:p w14:paraId="68896F90" w14:textId="6EACFE78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Spine</w:t>
            </w:r>
          </w:p>
        </w:tc>
        <w:tc>
          <w:tcPr>
            <w:tcW w:w="1004" w:type="pct"/>
            <w:vAlign w:val="center"/>
          </w:tcPr>
          <w:p w14:paraId="7B89E8EF" w14:textId="072673CD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4BA222A" w14:textId="6935460E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04</w:t>
            </w:r>
          </w:p>
        </w:tc>
      </w:tr>
      <w:tr w:rsidR="00B2106E" w:rsidRPr="00094183" w14:paraId="0E0D4920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4E5D6A2F" w14:textId="5676D82E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9" w:type="pct"/>
          </w:tcPr>
          <w:p w14:paraId="70BF651D" w14:textId="7DAB44B7" w:rsidR="00B2106E" w:rsidRPr="007B0D0D" w:rsidRDefault="00B2106E" w:rsidP="00B2106E">
            <w:pPr>
              <w:rPr>
                <w:rFonts w:ascii="Times New Roman" w:hAnsi="Times New Roman"/>
                <w:sz w:val="24"/>
                <w:szCs w:val="24"/>
              </w:rPr>
            </w:pPr>
            <w:r w:rsidRPr="00A83050">
              <w:t>Model of skull</w:t>
            </w:r>
          </w:p>
        </w:tc>
        <w:tc>
          <w:tcPr>
            <w:tcW w:w="1004" w:type="pct"/>
            <w:vAlign w:val="center"/>
          </w:tcPr>
          <w:p w14:paraId="7996F3C8" w14:textId="3BCD64F9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2F132F60" w14:textId="51A76EC9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04</w:t>
            </w:r>
          </w:p>
        </w:tc>
      </w:tr>
      <w:tr w:rsidR="00B2106E" w:rsidRPr="00094183" w14:paraId="494D1FBD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C58B105" w14:textId="0ED93FD4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839" w:type="pct"/>
          </w:tcPr>
          <w:p w14:paraId="318BEDA0" w14:textId="2E781BE4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Spine + Pelvis</w:t>
            </w:r>
          </w:p>
        </w:tc>
        <w:tc>
          <w:tcPr>
            <w:tcW w:w="1004" w:type="pct"/>
            <w:vAlign w:val="center"/>
          </w:tcPr>
          <w:p w14:paraId="6027E0AD" w14:textId="1F51F60E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4E3269C" w14:textId="2659332E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04</w:t>
            </w:r>
          </w:p>
        </w:tc>
      </w:tr>
      <w:tr w:rsidR="00B2106E" w:rsidRPr="00094183" w14:paraId="5715DDF8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74DE8A5" w14:textId="5462AD7B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839" w:type="pct"/>
          </w:tcPr>
          <w:p w14:paraId="42E2D2B7" w14:textId="50D2B399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Spine Thorax</w:t>
            </w:r>
          </w:p>
        </w:tc>
        <w:tc>
          <w:tcPr>
            <w:tcW w:w="1004" w:type="pct"/>
            <w:vAlign w:val="center"/>
          </w:tcPr>
          <w:p w14:paraId="12BA88FB" w14:textId="470D391D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925B823" w14:textId="6154D95C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04</w:t>
            </w:r>
          </w:p>
        </w:tc>
      </w:tr>
      <w:tr w:rsidR="00B2106E" w:rsidRPr="00094183" w14:paraId="5D2E0FBA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186A0DA5" w14:textId="47E6A759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9" w:type="pct"/>
          </w:tcPr>
          <w:p w14:paraId="379A4284" w14:textId="3E40D025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Spine + Skull</w:t>
            </w:r>
          </w:p>
        </w:tc>
        <w:tc>
          <w:tcPr>
            <w:tcW w:w="1004" w:type="pct"/>
            <w:vAlign w:val="center"/>
          </w:tcPr>
          <w:p w14:paraId="33F6980C" w14:textId="0F2397BC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633D2E3" w14:textId="6380BDB1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03</w:t>
            </w:r>
          </w:p>
        </w:tc>
      </w:tr>
      <w:tr w:rsidR="00B2106E" w:rsidRPr="00094183" w14:paraId="611D68DC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618C0B7" w14:textId="70F5B5AE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9" w:type="pct"/>
          </w:tcPr>
          <w:p w14:paraId="5EA62304" w14:textId="577DF3EE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Human Skeleton (Full)</w:t>
            </w:r>
          </w:p>
        </w:tc>
        <w:tc>
          <w:tcPr>
            <w:tcW w:w="1004" w:type="pct"/>
            <w:vAlign w:val="center"/>
          </w:tcPr>
          <w:p w14:paraId="269A37EE" w14:textId="5CFA2A8E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05607962" w14:textId="043F8213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05</w:t>
            </w:r>
          </w:p>
        </w:tc>
      </w:tr>
      <w:tr w:rsidR="00B2106E" w:rsidRPr="00094183" w14:paraId="633E346C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885C157" w14:textId="6CC74E8C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9" w:type="pct"/>
          </w:tcPr>
          <w:p w14:paraId="7E56F726" w14:textId="1603DF29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Disarticulated Skeleton</w:t>
            </w:r>
          </w:p>
        </w:tc>
        <w:tc>
          <w:tcPr>
            <w:tcW w:w="1004" w:type="pct"/>
            <w:vAlign w:val="center"/>
          </w:tcPr>
          <w:p w14:paraId="6954771F" w14:textId="136DC961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686AC616" w14:textId="75D343BC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04</w:t>
            </w:r>
          </w:p>
        </w:tc>
      </w:tr>
      <w:tr w:rsidR="00B2106E" w:rsidRPr="00094183" w14:paraId="5156CA12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C95AEA2" w14:textId="6559CAB3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9" w:type="pct"/>
          </w:tcPr>
          <w:p w14:paraId="555946CE" w14:textId="2D94D860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Tooth &amp; Jaw</w:t>
            </w:r>
          </w:p>
        </w:tc>
        <w:tc>
          <w:tcPr>
            <w:tcW w:w="1004" w:type="pct"/>
            <w:vAlign w:val="center"/>
          </w:tcPr>
          <w:p w14:paraId="5CFE3163" w14:textId="44DA77A9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1EB99A07" w14:textId="0C2D6BAF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44CC16D3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35270701" w14:textId="2CAFA72C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39" w:type="pct"/>
          </w:tcPr>
          <w:p w14:paraId="35448090" w14:textId="423DA25B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Torso</w:t>
            </w:r>
          </w:p>
        </w:tc>
        <w:tc>
          <w:tcPr>
            <w:tcW w:w="1004" w:type="pct"/>
            <w:vAlign w:val="center"/>
          </w:tcPr>
          <w:p w14:paraId="2004EDEE" w14:textId="4588D185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828803A" w14:textId="2CDAB6F5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2106E" w:rsidRPr="00094183" w14:paraId="4A60C439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5070E0C0" w14:textId="311108AC" w:rsidR="00B2106E" w:rsidRDefault="00B2106E" w:rsidP="00B2106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39" w:type="pct"/>
          </w:tcPr>
          <w:p w14:paraId="156B0C68" w14:textId="518A61D6" w:rsidR="00B2106E" w:rsidRPr="007B0D0D" w:rsidRDefault="00B2106E" w:rsidP="00B2106E">
            <w:pPr>
              <w:rPr>
                <w:sz w:val="24"/>
                <w:szCs w:val="24"/>
              </w:rPr>
            </w:pPr>
            <w:r w:rsidRPr="00A83050">
              <w:t>Model of Upper Limb with Artsier</w:t>
            </w:r>
          </w:p>
        </w:tc>
        <w:tc>
          <w:tcPr>
            <w:tcW w:w="1004" w:type="pct"/>
            <w:vAlign w:val="center"/>
          </w:tcPr>
          <w:p w14:paraId="46C79F6A" w14:textId="5DA98E19" w:rsidR="00B2106E" w:rsidRPr="002E4EBE" w:rsidRDefault="00B2106E" w:rsidP="00B2106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33B70BC" w14:textId="4CBD3EA8" w:rsidR="00B2106E" w:rsidRPr="002E4EBE" w:rsidRDefault="00B2106E" w:rsidP="00B2106E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6459D" w:rsidRPr="00094183" w14:paraId="62896EA2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7CFA2BA4" w14:textId="64A32661" w:rsidR="00B6459D" w:rsidRDefault="00B6459D" w:rsidP="00B6459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9" w:type="pct"/>
          </w:tcPr>
          <w:p w14:paraId="24692D50" w14:textId="44D83458" w:rsidR="00B6459D" w:rsidRPr="007B0D0D" w:rsidRDefault="00B6459D" w:rsidP="00B6459D">
            <w:pPr>
              <w:rPr>
                <w:sz w:val="24"/>
                <w:szCs w:val="24"/>
              </w:rPr>
            </w:pPr>
            <w:r w:rsidRPr="00A83050">
              <w:t>Model of Urinary System (Male &amp; Female)</w:t>
            </w:r>
          </w:p>
        </w:tc>
        <w:tc>
          <w:tcPr>
            <w:tcW w:w="1004" w:type="pct"/>
            <w:vAlign w:val="center"/>
          </w:tcPr>
          <w:p w14:paraId="71FC1DEA" w14:textId="1A531AD4" w:rsidR="00B6459D" w:rsidRPr="002E4EBE" w:rsidRDefault="00B6459D" w:rsidP="00B6459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014A1A0" w14:textId="0138E720" w:rsidR="00B6459D" w:rsidRPr="002E4EBE" w:rsidRDefault="00B6459D" w:rsidP="00B6459D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02</w:t>
            </w:r>
          </w:p>
        </w:tc>
      </w:tr>
      <w:tr w:rsidR="00B6459D" w:rsidRPr="00094183" w14:paraId="1DF74747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1B3CF28" w14:textId="7D6BB06D" w:rsidR="00B6459D" w:rsidRDefault="00B6459D" w:rsidP="00B6459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39" w:type="pct"/>
          </w:tcPr>
          <w:p w14:paraId="4A1F2705" w14:textId="355CF97F" w:rsidR="00B6459D" w:rsidRPr="007B0D0D" w:rsidRDefault="00B6459D" w:rsidP="00B6459D">
            <w:pPr>
              <w:rPr>
                <w:sz w:val="24"/>
                <w:szCs w:val="24"/>
              </w:rPr>
            </w:pPr>
            <w:r w:rsidRPr="00A83050">
              <w:t>Bone Bag of Upper Limb</w:t>
            </w:r>
          </w:p>
        </w:tc>
        <w:tc>
          <w:tcPr>
            <w:tcW w:w="1004" w:type="pct"/>
            <w:vAlign w:val="center"/>
          </w:tcPr>
          <w:p w14:paraId="2828BD77" w14:textId="7F075B43" w:rsidR="00B6459D" w:rsidRPr="002E4EBE" w:rsidRDefault="00B6459D" w:rsidP="00B6459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3DF93F1E" w14:textId="584512B9" w:rsidR="00B6459D" w:rsidRPr="002E4EBE" w:rsidRDefault="00B6459D" w:rsidP="00B6459D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05</w:t>
            </w:r>
          </w:p>
        </w:tc>
      </w:tr>
      <w:tr w:rsidR="00B6459D" w:rsidRPr="00094183" w14:paraId="7302DB43" w14:textId="77777777" w:rsidTr="00C94902">
        <w:trPr>
          <w:trHeight w:val="594"/>
        </w:trPr>
        <w:tc>
          <w:tcPr>
            <w:tcW w:w="533" w:type="pct"/>
            <w:vAlign w:val="center"/>
          </w:tcPr>
          <w:p w14:paraId="6C2E0D79" w14:textId="2879A2D1" w:rsidR="00B6459D" w:rsidRDefault="00B6459D" w:rsidP="00B6459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839" w:type="pct"/>
          </w:tcPr>
          <w:p w14:paraId="3DC7B9E4" w14:textId="4ADC5BB2" w:rsidR="00B6459D" w:rsidRPr="007B0D0D" w:rsidRDefault="00B6459D" w:rsidP="00B6459D">
            <w:pPr>
              <w:rPr>
                <w:sz w:val="24"/>
                <w:szCs w:val="24"/>
              </w:rPr>
            </w:pPr>
            <w:r w:rsidRPr="00A83050">
              <w:t>Upper Limb Muscles Jumbo</w:t>
            </w:r>
          </w:p>
        </w:tc>
        <w:tc>
          <w:tcPr>
            <w:tcW w:w="1004" w:type="pct"/>
            <w:vAlign w:val="center"/>
          </w:tcPr>
          <w:p w14:paraId="32333F10" w14:textId="6CEC3279" w:rsidR="00B6459D" w:rsidRPr="002E4EBE" w:rsidRDefault="00B6459D" w:rsidP="00B6459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624" w:type="pct"/>
            <w:vAlign w:val="center"/>
          </w:tcPr>
          <w:p w14:paraId="73071D7B" w14:textId="3C59420B" w:rsidR="00B6459D" w:rsidRPr="002E4EBE" w:rsidRDefault="00B6459D" w:rsidP="00B6459D">
            <w:pPr>
              <w:jc w:val="center"/>
              <w:rPr>
                <w:sz w:val="24"/>
                <w:szCs w:val="24"/>
              </w:rPr>
            </w:pPr>
            <w:r w:rsidRPr="00A83050">
              <w:rPr>
                <w:b/>
              </w:rPr>
              <w:t>05</w:t>
            </w:r>
          </w:p>
        </w:tc>
      </w:tr>
    </w:tbl>
    <w:p w14:paraId="57338ADD" w14:textId="7E646886" w:rsidR="00025924" w:rsidRDefault="00025924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6D0AC880" w14:textId="3ABF8EDE" w:rsidR="00A516A0" w:rsidRDefault="00A516A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61D89CCF" w14:textId="51BC108C" w:rsidR="00D37406" w:rsidRDefault="00D37406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36D39B8F" w14:textId="6F038879" w:rsidR="00563800" w:rsidRDefault="0056380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5978DC1" w14:textId="5226126F" w:rsidR="00563800" w:rsidRDefault="0056380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199E06C4" w14:textId="5E7649E5" w:rsidR="00563800" w:rsidRDefault="0056380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AFDB4F9" w14:textId="7214AC0A" w:rsidR="00563800" w:rsidRDefault="0056380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1E18F7F1" w14:textId="54852B8C" w:rsidR="00563800" w:rsidRDefault="00563800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13E47041" w14:textId="3DB331A6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1E848473" w14:textId="5CD9ECC4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2F5D15DD" w14:textId="211C8007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5D683D9F" w14:textId="0310D5A1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37E0454D" w14:textId="31CF5D36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B37C0F9" w14:textId="24F300ED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1977504D" w14:textId="11506966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54E83636" w14:textId="6B748C62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13A727A" w14:textId="6A469B4B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31C07885" w14:textId="42EC0253" w:rsidR="00502898" w:rsidRDefault="00502898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32203FD" w14:textId="7AFFF8F1" w:rsidR="007A1026" w:rsidRDefault="007A1026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48FE3574" w14:textId="5B557F60" w:rsidR="007A1026" w:rsidRDefault="007A1026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7A0476B7" w14:textId="77777777" w:rsidR="007A1026" w:rsidRDefault="007A1026" w:rsidP="00A62C20">
      <w:pPr>
        <w:tabs>
          <w:tab w:val="left" w:pos="8295"/>
        </w:tabs>
        <w:spacing w:after="240"/>
        <w:rPr>
          <w:b/>
          <w:position w:val="-1"/>
          <w:sz w:val="24"/>
          <w:szCs w:val="24"/>
        </w:rPr>
      </w:pPr>
    </w:p>
    <w:p w14:paraId="658B0A19" w14:textId="300459B8" w:rsidR="00121BB0" w:rsidRDefault="00121BB0" w:rsidP="00420E4E">
      <w:pPr>
        <w:spacing w:after="240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x ‘</w:t>
      </w:r>
      <w:r>
        <w:rPr>
          <w:b/>
          <w:spacing w:val="-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’</w:t>
      </w:r>
    </w:p>
    <w:p w14:paraId="6C15DC43" w14:textId="77777777" w:rsidR="00121BB0" w:rsidRDefault="00121BB0" w:rsidP="00CE1439">
      <w:pPr>
        <w:spacing w:after="240" w:line="400" w:lineRule="exact"/>
        <w:rPr>
          <w:b/>
          <w:spacing w:val="-1"/>
          <w:position w:val="-1"/>
          <w:sz w:val="32"/>
          <w:szCs w:val="32"/>
        </w:rPr>
        <w:sectPr w:rsidR="00121BB0" w:rsidSect="00121BB0">
          <w:type w:val="continuous"/>
          <w:pgSz w:w="12240" w:h="15840"/>
          <w:pgMar w:top="980" w:right="1320" w:bottom="280" w:left="1220" w:header="720" w:footer="720" w:gutter="0"/>
          <w:cols w:space="720"/>
          <w:docGrid w:linePitch="272"/>
        </w:sectPr>
      </w:pPr>
    </w:p>
    <w:p w14:paraId="582BF6AD" w14:textId="444C1500" w:rsidR="00E771F7" w:rsidRPr="00E771F7" w:rsidRDefault="00E771F7" w:rsidP="00E771F7">
      <w:pPr>
        <w:jc w:val="both"/>
        <w:rPr>
          <w:rFonts w:eastAsia="Tahoma"/>
          <w:b/>
          <w:position w:val="-2"/>
          <w:sz w:val="28"/>
          <w:szCs w:val="28"/>
        </w:rPr>
      </w:pPr>
      <w:r w:rsidRPr="00E771F7">
        <w:rPr>
          <w:rFonts w:eastAsia="Tahoma"/>
          <w:b/>
          <w:position w:val="-2"/>
          <w:sz w:val="28"/>
          <w:szCs w:val="28"/>
        </w:rPr>
        <w:t xml:space="preserve">                                       Supply of Anatomy </w:t>
      </w:r>
      <w:r w:rsidR="00412A82">
        <w:rPr>
          <w:rFonts w:eastAsia="Tahoma"/>
          <w:b/>
          <w:position w:val="-2"/>
          <w:sz w:val="28"/>
          <w:szCs w:val="28"/>
        </w:rPr>
        <w:t>L</w:t>
      </w:r>
      <w:r w:rsidRPr="00E771F7">
        <w:rPr>
          <w:rFonts w:eastAsia="Tahoma"/>
          <w:b/>
          <w:position w:val="-2"/>
          <w:sz w:val="28"/>
          <w:szCs w:val="28"/>
        </w:rPr>
        <w:t xml:space="preserve">ab Equipment </w:t>
      </w:r>
    </w:p>
    <w:p w14:paraId="175D1FAD" w14:textId="7D40C152" w:rsidR="00370A0E" w:rsidRDefault="00BD45F9" w:rsidP="00BD45F9">
      <w:pPr>
        <w:spacing w:line="400" w:lineRule="exact"/>
        <w:ind w:right="-20"/>
        <w:jc w:val="center"/>
        <w:rPr>
          <w:sz w:val="36"/>
          <w:szCs w:val="36"/>
        </w:rPr>
      </w:pPr>
      <w:r>
        <w:rPr>
          <w:b/>
          <w:position w:val="-1"/>
          <w:sz w:val="36"/>
          <w:szCs w:val="36"/>
        </w:rPr>
        <w:t xml:space="preserve"> </w:t>
      </w:r>
      <w:r w:rsidR="00800AF6">
        <w:rPr>
          <w:b/>
          <w:position w:val="-1"/>
          <w:sz w:val="36"/>
          <w:szCs w:val="36"/>
        </w:rPr>
        <w:t xml:space="preserve">(Bid </w:t>
      </w:r>
      <w:r w:rsidR="00800AF6">
        <w:rPr>
          <w:b/>
          <w:spacing w:val="1"/>
          <w:position w:val="-1"/>
          <w:sz w:val="36"/>
          <w:szCs w:val="36"/>
        </w:rPr>
        <w:t>F</w:t>
      </w:r>
      <w:r w:rsidR="00800AF6">
        <w:rPr>
          <w:b/>
          <w:position w:val="-1"/>
          <w:sz w:val="36"/>
          <w:szCs w:val="36"/>
        </w:rPr>
        <w:t>or</w:t>
      </w:r>
      <w:r w:rsidR="00800AF6">
        <w:rPr>
          <w:b/>
          <w:spacing w:val="1"/>
          <w:position w:val="-1"/>
          <w:sz w:val="36"/>
          <w:szCs w:val="36"/>
        </w:rPr>
        <w:t>m</w:t>
      </w:r>
      <w:r w:rsidR="00800AF6">
        <w:rPr>
          <w:b/>
          <w:position w:val="-1"/>
          <w:sz w:val="36"/>
          <w:szCs w:val="36"/>
        </w:rPr>
        <w:t>)</w:t>
      </w:r>
    </w:p>
    <w:p w14:paraId="6A94EE7C" w14:textId="77777777" w:rsidR="00370A0E" w:rsidRDefault="00370A0E">
      <w:pPr>
        <w:spacing w:line="200" w:lineRule="exac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3461"/>
        <w:gridCol w:w="1089"/>
        <w:gridCol w:w="1097"/>
        <w:gridCol w:w="1698"/>
        <w:gridCol w:w="1783"/>
      </w:tblGrid>
      <w:tr w:rsidR="00A6171E" w:rsidRPr="009E79EE" w14:paraId="69350963" w14:textId="77777777" w:rsidTr="00925883">
        <w:trPr>
          <w:trHeight w:val="1539"/>
          <w:tblHeader/>
        </w:trPr>
        <w:tc>
          <w:tcPr>
            <w:tcW w:w="290" w:type="pct"/>
            <w:vAlign w:val="center"/>
          </w:tcPr>
          <w:p w14:paraId="6E8E058D" w14:textId="77777777" w:rsidR="00A6171E" w:rsidRPr="009E79EE" w:rsidRDefault="00A6171E" w:rsidP="00F060DE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9EE">
              <w:rPr>
                <w:rFonts w:ascii="Times New Roman" w:hAnsi="Times New Roman" w:cs="Times New Roman"/>
                <w:b/>
              </w:rPr>
              <w:t>Sr. 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86" w:type="pct"/>
            <w:vAlign w:val="center"/>
          </w:tcPr>
          <w:p w14:paraId="5977F1C0" w14:textId="77777777" w:rsidR="00A6171E" w:rsidRPr="009E79EE" w:rsidRDefault="00A6171E" w:rsidP="000E5B3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9EE">
              <w:rPr>
                <w:rFonts w:ascii="Times New Roman" w:hAnsi="Times New Roman" w:cs="Times New Roman"/>
                <w:b/>
              </w:rPr>
              <w:t>Item Name</w:t>
            </w:r>
          </w:p>
        </w:tc>
        <w:tc>
          <w:tcPr>
            <w:tcW w:w="562" w:type="pct"/>
            <w:vAlign w:val="center"/>
          </w:tcPr>
          <w:p w14:paraId="504AF1D4" w14:textId="5398F862" w:rsidR="00A6171E" w:rsidRPr="00A6171E" w:rsidRDefault="00A6171E" w:rsidP="00A6171E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of Measure</w:t>
            </w:r>
          </w:p>
        </w:tc>
        <w:tc>
          <w:tcPr>
            <w:tcW w:w="566" w:type="pct"/>
            <w:vAlign w:val="center"/>
          </w:tcPr>
          <w:p w14:paraId="69823295" w14:textId="2C944C96" w:rsidR="00A6171E" w:rsidRPr="009E79EE" w:rsidRDefault="00A6171E" w:rsidP="000E5B3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9EE">
              <w:rPr>
                <w:rFonts w:ascii="Times New Roman" w:hAnsi="Times New Roman" w:cs="Times New Roman"/>
                <w:b/>
              </w:rPr>
              <w:t>Qty.</w:t>
            </w:r>
          </w:p>
        </w:tc>
        <w:tc>
          <w:tcPr>
            <w:tcW w:w="876" w:type="pct"/>
            <w:vAlign w:val="center"/>
          </w:tcPr>
          <w:p w14:paraId="42DB642E" w14:textId="55D56C8F" w:rsidR="00A6171E" w:rsidRDefault="003917BA" w:rsidP="000E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Rate</w:t>
            </w:r>
            <w:r w:rsidR="007A0704">
              <w:rPr>
                <w:rFonts w:ascii="Times New Roman" w:hAnsi="Times New Roman" w:cs="Times New Roman"/>
                <w:b/>
                <w:bCs/>
              </w:rPr>
              <w:t xml:space="preserve"> Per </w:t>
            </w:r>
            <w:r w:rsidR="006E2432"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14:paraId="759F21AF" w14:textId="277D2090" w:rsidR="00A6171E" w:rsidRPr="001F1FB8" w:rsidRDefault="00A6171E" w:rsidP="000E5B3C">
            <w:pPr>
              <w:jc w:val="center"/>
              <w:rPr>
                <w:rFonts w:ascii="Times New Roman" w:hAnsi="Times New Roman" w:cs="Times New Roman"/>
              </w:rPr>
            </w:pPr>
            <w:r w:rsidRPr="001F1FB8">
              <w:rPr>
                <w:rFonts w:ascii="Times New Roman" w:hAnsi="Times New Roman" w:cs="Times New Roman"/>
              </w:rPr>
              <w:t>(inclusive of all taxes</w:t>
            </w:r>
            <w:r>
              <w:rPr>
                <w:rFonts w:ascii="Times New Roman" w:hAnsi="Times New Roman" w:cs="Times New Roman"/>
              </w:rPr>
              <w:t xml:space="preserve"> and Shipment charges</w:t>
            </w:r>
            <w:r w:rsidRPr="001F1F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pct"/>
            <w:vAlign w:val="center"/>
          </w:tcPr>
          <w:p w14:paraId="74DC22C5" w14:textId="77777777" w:rsidR="00A6171E" w:rsidRDefault="00A6171E" w:rsidP="000E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FB8">
              <w:rPr>
                <w:rFonts w:ascii="Times New Roman" w:hAnsi="Times New Roman" w:cs="Times New Roman"/>
                <w:b/>
                <w:bCs/>
              </w:rPr>
              <w:t xml:space="preserve">Total Price </w:t>
            </w:r>
          </w:p>
          <w:p w14:paraId="3C2EC47F" w14:textId="06570204" w:rsidR="00A6171E" w:rsidRPr="001F1FB8" w:rsidRDefault="00A6171E" w:rsidP="000E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FB8">
              <w:rPr>
                <w:rFonts w:ascii="Times New Roman" w:hAnsi="Times New Roman" w:cs="Times New Roman"/>
              </w:rPr>
              <w:t>(inclusive of all taxes</w:t>
            </w:r>
            <w:r>
              <w:rPr>
                <w:rFonts w:ascii="Times New Roman" w:hAnsi="Times New Roman" w:cs="Times New Roman"/>
              </w:rPr>
              <w:t xml:space="preserve"> and Shipment charges</w:t>
            </w:r>
            <w:r w:rsidRPr="001F1FB8">
              <w:rPr>
                <w:rFonts w:ascii="Times New Roman" w:hAnsi="Times New Roman" w:cs="Times New Roman"/>
              </w:rPr>
              <w:t>)</w:t>
            </w:r>
          </w:p>
        </w:tc>
      </w:tr>
      <w:tr w:rsidR="00C63C4D" w:rsidRPr="00810582" w14:paraId="712133B5" w14:textId="77777777" w:rsidTr="002106C3">
        <w:trPr>
          <w:trHeight w:val="846"/>
        </w:trPr>
        <w:tc>
          <w:tcPr>
            <w:tcW w:w="290" w:type="pct"/>
            <w:vAlign w:val="center"/>
          </w:tcPr>
          <w:p w14:paraId="32B5FF38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81058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0B0CE289" w14:textId="3C42DECC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Angiology of Brain (Model)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A05466D" w14:textId="6C69FEB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085B576C" w14:textId="21CCAC46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3357FCF" w14:textId="50BB88A0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2674FD2B" w14:textId="422D279F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6843A5D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332C3A6" w14:textId="3BE3245A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02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7D889E41" w14:textId="395CAA3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Angiology of Upper Limb (Model)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7D2C13A1" w14:textId="32F9BDD8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EF9F69C" w14:textId="43F9B55F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6768088" w14:textId="457534C5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3B2DD4A6" w14:textId="5955E590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6795EB46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23D4B242" w14:textId="41E9C427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03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1C7566F" w14:textId="31F4C91B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Angiology of Lower Limb (Model)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74BAC9A" w14:textId="16D3EF25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D296657" w14:textId="5DAFE356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847DBA3" w14:textId="3C7650D1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7C1F9B7" w14:textId="4F54A73E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41B5DA40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7077ED7" w14:textId="6C4F6BD8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04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599EBCD" w14:textId="5B8A2C37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Model of Cervical vertebrae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CF7EE51" w14:textId="5ECF28A6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E7E60E9" w14:textId="3FB154AD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158890F" w14:textId="77777777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C8EEA0D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3522EDCF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67C5E1D" w14:textId="365A738B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05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1C336830" w14:textId="4C574D0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Model of Digestive System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7B30B168" w14:textId="4C32245C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612D6EC" w14:textId="110A430C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01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BCBE430" w14:textId="77777777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07FDF815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6F5CAC27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8039101" w14:textId="34327727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06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BDEBAC4" w14:textId="3AA9C71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Dissection Box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AAFBE27" w14:textId="1E46DBBA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Box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731ECCE9" w14:textId="51BAE0CD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01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FA7F250" w14:textId="77777777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907E803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16A9DFD6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69676D77" w14:textId="356EBFF5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07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FDF697D" w14:textId="1F682E69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Eye Model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78DEB287" w14:textId="7AC942B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273E83F" w14:textId="094EF038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03A16E77" w14:textId="77777777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31779D6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3D5DF132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F9B500B" w14:textId="4EF313CD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 w:rsidRPr="00810582">
              <w:t>08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045A9FCC" w14:textId="1610644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Model of Ear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3B11ADF" w14:textId="0DE2F77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C60949B" w14:textId="34623C5B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0031F5F9" w14:textId="77777777" w:rsidR="00C63C4D" w:rsidRPr="00810582" w:rsidRDefault="00C63C4D" w:rsidP="00C63C4D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7B60802" w14:textId="77777777" w:rsidR="00C63C4D" w:rsidRPr="00810582" w:rsidRDefault="00C63C4D" w:rsidP="00C63C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C4D" w:rsidRPr="00810582" w14:paraId="23FC23C0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76B2FCE" w14:textId="2641035B" w:rsidR="00C63C4D" w:rsidRPr="00810582" w:rsidRDefault="00C63C4D" w:rsidP="00C63C4D">
            <w:pPr>
              <w:tabs>
                <w:tab w:val="left" w:pos="3810"/>
              </w:tabs>
              <w:jc w:val="center"/>
            </w:pPr>
            <w:r>
              <w:t>09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6615D843" w14:textId="573B7E1F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Model of Elbow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F1667DD" w14:textId="20623D76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499B8E35" w14:textId="37B248C0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FAB6A15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E1197E0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0EC7F60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7A6DAD9" w14:textId="60FC71F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10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27265D92" w14:textId="73DC954E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t>Model of Foot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5E0805C" w14:textId="7058CF7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0A9067E" w14:textId="4D9DB17C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F6AC4AC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E07DD76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1D347ADB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2872A172" w14:textId="623DE36D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11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0A8661C" w14:textId="24ABBF6E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Hip Joint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76215E3" w14:textId="16893F3C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8EE9DE0" w14:textId="35AEC3AE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52B703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E7DDA81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43A341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8ED5FA7" w14:textId="79F9C731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12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257B7EEF" w14:textId="2A4BA76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Hand Joint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DC15492" w14:textId="3361122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4CD60BED" w14:textId="0C95B7B1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4A94675A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3A4DC2E2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3AC74E37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A663BF2" w14:textId="1CABAD90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13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4F168D21" w14:textId="2E011FF5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Jumbo Heart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F30F924" w14:textId="7C33B4AB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04D29EDE" w14:textId="66B4ADBB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F255463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623141B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2AA9AC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1C1A1486" w14:textId="61003ED0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14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2F9229FA" w14:textId="66A70CF0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Life Size Heart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156138BC" w14:textId="31A8471A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4DCA40C3" w14:textId="3C79D41F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3236915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0832836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DA17BC1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77EB336" w14:textId="1E4CEED9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15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2AE1022" w14:textId="1FBC8A36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Head &amp; Neck Median Section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AADC94F" w14:textId="1F0F0453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810B72F" w14:textId="28CB8666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4507DF6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EFD11D1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0FEA642B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64B93ECA" w14:textId="588E42E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16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1AABDA6" w14:textId="1E259B4D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Median Section of Head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7E3A6337" w14:textId="23C3A6D3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0FD33FC" w14:textId="22EFC86E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2CC01FE4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1944365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4DF41EC9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222094E6" w14:textId="4C4B640C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17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6FD02CF" w14:textId="23E3BBEE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Kidney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361B570" w14:textId="72AD53AD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67A554B" w14:textId="63E8E17A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E26DC49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3DDC5A4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8DA490C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D6AE00B" w14:textId="472D326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18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821B640" w14:textId="7E701937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Knee Joint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0598E31" w14:textId="2D845F79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6B0B895" w14:textId="781EE407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4A5EA3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C183C9E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284BAB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6B4F6DF" w14:textId="49934D9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19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676F8148" w14:textId="4A4F6E9C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Lower Limb Bone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3BBF90CE" w14:textId="645345B7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F230D05" w14:textId="541ED129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EB75F05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BC5135E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686E5112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EFE7E0D" w14:textId="2522610C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20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0436C7EA" w14:textId="69A65EA9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Liver with Pancreases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4A013FB" w14:textId="2E8A69CA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4C2B51F5" w14:textId="3D4AEC09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4F412AD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27D3531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DA54B3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1926AD4" w14:textId="00C359F3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21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29191ADD" w14:textId="0F092F8C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Lungs with Larynx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3284D94" w14:textId="6E71B41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7C34F091" w14:textId="7E4DDC73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5FDE7A9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8ACF0F9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36095C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20F441A" w14:textId="004B1D72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22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1EB440DC" w14:textId="1B1608CF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Lower Limbs with Muscles (Jumbo)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429003C" w14:textId="375CA0D3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3FAACC7" w14:textId="0C0F170D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05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2C323DD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03439966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92C1CE6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472B5ED" w14:textId="7B7AA80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23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7FBA15F1" w14:textId="77929E42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Bone Bag of Lower Limbs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0E8BE61" w14:textId="4ECE417D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1BDC6496" w14:textId="39F3F729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10B7DB2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0E20023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67DFD1FE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1CB3E54B" w14:textId="483A0F5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24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C7021F2" w14:textId="59B32775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Larynx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34D3277E" w14:textId="48FDA58B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39ED9CD" w14:textId="5F5DA487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20165CD3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4F3CBD8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A49F171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90310DD" w14:textId="4E4C53E1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25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65AAD516" w14:textId="45C4B0DE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050">
              <w:t>Model of Human Liver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5BD8EEC" w14:textId="25C219A7" w:rsidR="00C63C4D" w:rsidRPr="00D2156E" w:rsidRDefault="00C63C4D" w:rsidP="002106C3">
            <w:pPr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420DD16" w14:textId="267DB792" w:rsidR="00C63C4D" w:rsidRPr="00D2156E" w:rsidRDefault="00C63C4D" w:rsidP="002106C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6BCE574D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5F81BA8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0486179A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6A82CFC8" w14:textId="7D2E2C4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26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76A1981" w14:textId="225EEFD1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Whole Body Muscles (Model)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7C612846" w14:textId="2F22D7BB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6531166" w14:textId="3FF81E6D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2BCF3539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73983E7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39DF7B7B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0EA56B0" w14:textId="4EC7D217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27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90C4859" w14:textId="6BDBA936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Cross Section of Nose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74050D5" w14:textId="2953C7BB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6969B9CB" w14:textId="2CB412E4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809865A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073E9DC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0E3404A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CC3BC0C" w14:textId="0CFC2EC8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28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4C11D893" w14:textId="0E221BCA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Pelvis with Organs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3AE4C6D" w14:textId="4D90D977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0B6E750" w14:textId="13457FC2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01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3D4A93F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06DD723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0FA694B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21AB9644" w14:textId="72645DD7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29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4EB0835F" w14:textId="48F39634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Pelvis with Spine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4ACB717" w14:textId="43D618EA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0F8D68E" w14:textId="6C430187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54BE052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AE9A8B7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130A480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3BC686E1" w14:textId="06CAB9F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30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4A312BDF" w14:textId="0786A28D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Shoulder Joint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B6CE473" w14:textId="5316B105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7B84F2D4" w14:textId="619E7FE4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664B42A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060808E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B8C467F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AA4EE98" w14:textId="5FF78DB6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31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3462102A" w14:textId="2891F6B1" w:rsidR="00C63C4D" w:rsidRPr="00D2156E" w:rsidRDefault="00C63C4D" w:rsidP="002106C3">
            <w:pPr>
              <w:jc w:val="center"/>
              <w:rPr>
                <w:color w:val="000000"/>
              </w:rPr>
            </w:pPr>
            <w:r>
              <w:t>Model of Colored Sku</w:t>
            </w:r>
            <w:r w:rsidRPr="00A83050">
              <w:t>ll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3112F805" w14:textId="02B1B108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FC1ACB6" w14:textId="189D44BE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040B943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4B42C4FF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6BB4C854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6930C514" w14:textId="7F42B6BE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32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0F05920C" w14:textId="75E13361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Stomach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3C08603" w14:textId="5B7D0846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6BE20F02" w14:textId="6462EA9D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5A66AB79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2FCD2297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47E561B0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0B852BF7" w14:textId="77540DEB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33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0EF455D6" w14:textId="66B355E5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Skin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4E8DA192" w14:textId="08F324AF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A7C4C09" w14:textId="41CF6EB7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D7DC19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C79CE1F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8B54E1F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81D599C" w14:textId="07848E2E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34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29038C71" w14:textId="72D31607" w:rsidR="00C63C4D" w:rsidRPr="00D2156E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Spine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82F8B91" w14:textId="2700FD2F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309FC37" w14:textId="4DD7289D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04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511D88D8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517AF84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66B77BFD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1AFFB089" w14:textId="6AC08F80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35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E2439EE" w14:textId="6BFDCA9D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skull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ECF4836" w14:textId="0252E160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611216E8" w14:textId="523DE979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04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0E05B394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0BC6DA75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17F33F40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4EB9F59" w14:textId="440867EF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36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1E4CE9F5" w14:textId="409CC890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Spine + Pelvis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7B82091" w14:textId="59C707FE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DC615DF" w14:textId="2C32AA04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04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341D284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3F360F3C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FEB9196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01EED77" w14:textId="2B49BCB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37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7D88CBAA" w14:textId="438A7749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Spine Thorax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3FA2602" w14:textId="320F0775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2E90C7E9" w14:textId="2EB113E0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04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0351FD6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7B7418E2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6239BB42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D4F3429" w14:textId="3250FE5F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38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7290F7B6" w14:textId="059DE87A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Spine + Skull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3E7BF3C2" w14:textId="15EC430D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4433005" w14:textId="5A544999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03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09601CB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5CF7148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072B727E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382DEDF1" w14:textId="4977ED2D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39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50DF6D7" w14:textId="23D4FC14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Human Skeleton (Full)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13C36A1A" w14:textId="3CD74124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4ACA32AC" w14:textId="6E984886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05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4A06D869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03A90B84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23EC8F7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29D41C9" w14:textId="66124E0A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40</w:t>
            </w:r>
          </w:p>
          <w:p w14:paraId="1BCB9095" w14:textId="5DB0619A" w:rsidR="00C63C4D" w:rsidRDefault="00C63C4D" w:rsidP="00C63C4D">
            <w:pPr>
              <w:tabs>
                <w:tab w:val="left" w:pos="3810"/>
              </w:tabs>
              <w:jc w:val="center"/>
            </w:pP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6B766D2F" w14:textId="28EACC8F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Disarticulated Skeleton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394781BC" w14:textId="52B6528E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0748E53D" w14:textId="632323A1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04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128F03C5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13904F4C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5234E1D1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3A55164A" w14:textId="6C0D34C8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41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6D44D8D7" w14:textId="3789EBCD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Tooth &amp; Jaw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53FA6A5" w14:textId="4127E5A0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75E8C933" w14:textId="561AC781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7E7BB1BE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6A5ECEEA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45C34405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7E7E9642" w14:textId="378D6D0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42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9576C25" w14:textId="32A0EFE9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Torso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9DC9F30" w14:textId="63208DBE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6FD39C72" w14:textId="5C648EE8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2425C178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77BDC67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2AED99F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53B4AA69" w14:textId="4F27BF01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43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4FA4EEB" w14:textId="72EA9287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Upper Limb with Artsier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21B25FDF" w14:textId="2C044373" w:rsidR="00C63C4D" w:rsidRPr="00D2156E" w:rsidRDefault="00C63C4D" w:rsidP="002106C3">
            <w:pPr>
              <w:jc w:val="center"/>
            </w:pPr>
            <w:r w:rsidRPr="00A83050">
              <w:rPr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314A0F6" w14:textId="18CB3B77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596FEAFC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3596BBC9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83F1DA2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36CC5F78" w14:textId="5BA0F816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44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97756EF" w14:textId="3A9C56BD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Model of Urinary System (Male &amp; Female)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24EEE95" w14:textId="1AB860D6" w:rsidR="00C63C4D" w:rsidRPr="00D2156E" w:rsidRDefault="00C63C4D" w:rsidP="002106C3">
            <w:pPr>
              <w:jc w:val="center"/>
            </w:pPr>
            <w:r w:rsidRPr="00A83050">
              <w:rPr>
                <w:rFonts w:cs="Times New Roman"/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3923A937" w14:textId="47B50E42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rFonts w:cs="Times New Roman"/>
                <w:b/>
              </w:rPr>
              <w:t>02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281F69B7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82756F0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2A0250BA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44968CE4" w14:textId="2A4FD485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45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5EA7EA8E" w14:textId="2E67B2DB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Bone Bag of Upper Limb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6ADE40B8" w14:textId="5B454F7A" w:rsidR="00C63C4D" w:rsidRPr="00D2156E" w:rsidRDefault="00C63C4D" w:rsidP="002106C3">
            <w:pPr>
              <w:jc w:val="center"/>
            </w:pPr>
            <w:r w:rsidRPr="00A83050">
              <w:rPr>
                <w:rFonts w:cs="Times New Roman"/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6B65CBB3" w14:textId="07F0E581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rFonts w:cs="Times New Roman"/>
                <w:b/>
              </w:rPr>
              <w:t>05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3B4491C8" w14:textId="77777777" w:rsidR="00C63C4D" w:rsidRPr="00810582" w:rsidRDefault="00C63C4D" w:rsidP="00C63C4D">
            <w:pPr>
              <w:tabs>
                <w:tab w:val="left" w:pos="3810"/>
              </w:tabs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509973F5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C63C4D" w:rsidRPr="00810582" w14:paraId="72AA4826" w14:textId="77777777" w:rsidTr="002106C3">
        <w:trPr>
          <w:trHeight w:val="936"/>
        </w:trPr>
        <w:tc>
          <w:tcPr>
            <w:tcW w:w="290" w:type="pct"/>
            <w:vAlign w:val="center"/>
          </w:tcPr>
          <w:p w14:paraId="2E6BDE6E" w14:textId="26F9D66C" w:rsidR="00C63C4D" w:rsidRDefault="00C63C4D" w:rsidP="00C63C4D">
            <w:pPr>
              <w:tabs>
                <w:tab w:val="left" w:pos="3810"/>
              </w:tabs>
              <w:jc w:val="center"/>
            </w:pPr>
            <w:r>
              <w:t>46</w:t>
            </w:r>
          </w:p>
        </w:tc>
        <w:tc>
          <w:tcPr>
            <w:tcW w:w="1786" w:type="pct"/>
            <w:tcBorders>
              <w:right w:val="single" w:sz="4" w:space="0" w:color="auto"/>
            </w:tcBorders>
            <w:vAlign w:val="center"/>
          </w:tcPr>
          <w:p w14:paraId="7B40FC79" w14:textId="0D06E5F2" w:rsidR="00C63C4D" w:rsidRPr="00A66504" w:rsidRDefault="00C63C4D" w:rsidP="002106C3">
            <w:pPr>
              <w:jc w:val="center"/>
              <w:rPr>
                <w:color w:val="000000"/>
              </w:rPr>
            </w:pPr>
            <w:r w:rsidRPr="00A83050">
              <w:t>Upper Limb Muscles Jumbo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072297FC" w14:textId="5CB03A99" w:rsidR="00C63C4D" w:rsidRPr="00D2156E" w:rsidRDefault="00C63C4D" w:rsidP="002106C3">
            <w:pPr>
              <w:jc w:val="center"/>
            </w:pPr>
            <w:r w:rsidRPr="00A83050">
              <w:rPr>
                <w:rFonts w:cs="Times New Roman"/>
                <w:b/>
              </w:rPr>
              <w:t>No.</w:t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14:paraId="552D52EC" w14:textId="3FA12C14" w:rsidR="00C63C4D" w:rsidRPr="00D2156E" w:rsidRDefault="00C63C4D" w:rsidP="002106C3">
            <w:pPr>
              <w:shd w:val="clear" w:color="auto" w:fill="FFFFFF"/>
              <w:spacing w:after="150"/>
              <w:jc w:val="center"/>
            </w:pPr>
            <w:r w:rsidRPr="00A83050">
              <w:rPr>
                <w:rFonts w:cs="Times New Roman"/>
                <w:b/>
              </w:rPr>
              <w:t>05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14:paraId="46D3004D" w14:textId="77777777" w:rsidR="00C63C4D" w:rsidRPr="00810582" w:rsidRDefault="00C63C4D" w:rsidP="00C63C4D">
            <w:pPr>
              <w:tabs>
                <w:tab w:val="left" w:pos="3810"/>
              </w:tabs>
            </w:pPr>
            <w:bookmarkStart w:id="0" w:name="_GoBack"/>
            <w:bookmarkEnd w:id="0"/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14:paraId="27BF5846" w14:textId="77777777" w:rsidR="00C63C4D" w:rsidRPr="00810582" w:rsidRDefault="00C63C4D" w:rsidP="00C63C4D">
            <w:pPr>
              <w:tabs>
                <w:tab w:val="left" w:pos="3810"/>
              </w:tabs>
              <w:jc w:val="center"/>
            </w:pPr>
          </w:p>
        </w:tc>
      </w:tr>
      <w:tr w:rsidR="00B83EAF" w:rsidRPr="009E79EE" w14:paraId="7701C3F9" w14:textId="77777777" w:rsidTr="00DB7876">
        <w:trPr>
          <w:trHeight w:val="2286"/>
        </w:trPr>
        <w:tc>
          <w:tcPr>
            <w:tcW w:w="5000" w:type="pct"/>
            <w:gridSpan w:val="6"/>
          </w:tcPr>
          <w:p w14:paraId="724C68D2" w14:textId="77777777" w:rsidR="00B83EAF" w:rsidRPr="00810582" w:rsidRDefault="00B83EAF" w:rsidP="00B83EAF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715DA6AA" w14:textId="196928BC" w:rsidR="00B83EAF" w:rsidRPr="00810582" w:rsidRDefault="00B83EAF" w:rsidP="00B83EAF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  <w:r w:rsidRPr="00810582">
              <w:rPr>
                <w:rFonts w:ascii="Times New Roman" w:hAnsi="Times New Roman" w:cs="Times New Roman"/>
              </w:rPr>
              <w:t>TOTAL: _______________</w:t>
            </w:r>
          </w:p>
          <w:p w14:paraId="30CFBC59" w14:textId="77777777" w:rsidR="00B83EAF" w:rsidRPr="00810582" w:rsidRDefault="00B83EAF" w:rsidP="00B83EAF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2C796E16" w14:textId="77777777" w:rsidR="00B83EAF" w:rsidRPr="00810582" w:rsidRDefault="00B83EAF" w:rsidP="00B83EAF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</w:p>
          <w:p w14:paraId="49810DF8" w14:textId="77777777" w:rsidR="00B83EAF" w:rsidRPr="00810582" w:rsidRDefault="00B83EAF" w:rsidP="00B83EAF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</w:rPr>
            </w:pPr>
            <w:r w:rsidRPr="00810582">
              <w:rPr>
                <w:rFonts w:ascii="Times New Roman" w:hAnsi="Times New Roman" w:cs="Times New Roman"/>
              </w:rPr>
              <w:t>Total in Words: ___________________________________________________________________________</w:t>
            </w:r>
          </w:p>
        </w:tc>
      </w:tr>
    </w:tbl>
    <w:p w14:paraId="0DFD3106" w14:textId="72E5DEF1" w:rsidR="00810582" w:rsidRDefault="00810582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77A6C4CD" w14:textId="53D8D30C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402566D3" w14:textId="75E682F7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73B4787" w14:textId="2833BB05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639A7266" w14:textId="3723AD1D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6EB50740" w14:textId="31E41AA9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16DF9B57" w14:textId="1B571932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776E5CAA" w14:textId="5FE5ED3A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12CAB37F" w14:textId="0554D86C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2FF4D13" w14:textId="373CA154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C05DBAC" w14:textId="77C92C40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7BB37A20" w14:textId="2F61069A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384707DB" w14:textId="18052218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17F9BBC7" w14:textId="62A57897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011014A6" w14:textId="60F4C4F9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93565CB" w14:textId="008ED9D1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0346DBD4" w14:textId="506C10A2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5CC6FA2A" w14:textId="587810A5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11237FA8" w14:textId="19E51139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03D26C3C" w14:textId="3A8EF9F0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1A173240" w14:textId="06EF6E5C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A69803D" w14:textId="2C695C35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610331FF" w14:textId="52A1EE2F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93B6627" w14:textId="66CAC147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0B65BC34" w14:textId="58F1D096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4FDBDF16" w14:textId="410A2B9B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3E37A044" w14:textId="770C2B10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28DD0744" w14:textId="426C7852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5650B99B" w14:textId="71ED44A6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366F903D" w14:textId="77777777" w:rsidR="00016BD1" w:rsidRDefault="00016BD1" w:rsidP="00985885">
      <w:pPr>
        <w:spacing w:before="59" w:line="260" w:lineRule="exact"/>
        <w:ind w:right="120"/>
        <w:rPr>
          <w:b/>
          <w:position w:val="-1"/>
          <w:sz w:val="24"/>
          <w:szCs w:val="24"/>
        </w:rPr>
      </w:pPr>
    </w:p>
    <w:p w14:paraId="34D57321" w14:textId="77777777" w:rsidR="0001728C" w:rsidRDefault="0001728C" w:rsidP="0001728C">
      <w:pPr>
        <w:spacing w:before="59" w:line="260" w:lineRule="exact"/>
        <w:ind w:right="120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x ‘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’</w:t>
      </w:r>
    </w:p>
    <w:p w14:paraId="7BAE88DC" w14:textId="77777777" w:rsidR="0001728C" w:rsidRDefault="0001728C" w:rsidP="0001728C">
      <w:pPr>
        <w:spacing w:before="1" w:line="100" w:lineRule="exact"/>
        <w:rPr>
          <w:sz w:val="11"/>
          <w:szCs w:val="11"/>
        </w:rPr>
      </w:pPr>
    </w:p>
    <w:p w14:paraId="71C551E3" w14:textId="77777777" w:rsidR="0001728C" w:rsidRDefault="0001728C" w:rsidP="0001728C">
      <w:pPr>
        <w:spacing w:line="200" w:lineRule="exact"/>
      </w:pPr>
    </w:p>
    <w:p w14:paraId="39E355F2" w14:textId="77777777" w:rsidR="0001728C" w:rsidRDefault="0001728C" w:rsidP="0001728C">
      <w:pPr>
        <w:spacing w:before="33"/>
        <w:ind w:left="720" w:right="1150"/>
        <w:jc w:val="center"/>
        <w:rPr>
          <w:sz w:val="36"/>
          <w:szCs w:val="36"/>
        </w:rPr>
      </w:pPr>
      <w:r>
        <w:rPr>
          <w:b/>
          <w:sz w:val="36"/>
          <w:szCs w:val="36"/>
        </w:rPr>
        <w:t>C</w:t>
      </w:r>
      <w:r>
        <w:rPr>
          <w:b/>
          <w:spacing w:val="4"/>
          <w:sz w:val="36"/>
          <w:szCs w:val="36"/>
        </w:rPr>
        <w:t>o</w:t>
      </w:r>
      <w:r>
        <w:rPr>
          <w:b/>
          <w:spacing w:val="-3"/>
          <w:sz w:val="36"/>
          <w:szCs w:val="36"/>
        </w:rPr>
        <w:t>m</w:t>
      </w:r>
      <w:r>
        <w:rPr>
          <w:b/>
          <w:sz w:val="36"/>
          <w:szCs w:val="36"/>
        </w:rPr>
        <w:t>p</w:t>
      </w:r>
      <w:r>
        <w:rPr>
          <w:b/>
          <w:spacing w:val="1"/>
          <w:sz w:val="36"/>
          <w:szCs w:val="36"/>
        </w:rPr>
        <w:t>a</w:t>
      </w:r>
      <w:r>
        <w:rPr>
          <w:b/>
          <w:sz w:val="36"/>
          <w:szCs w:val="36"/>
        </w:rPr>
        <w:t>ny</w:t>
      </w:r>
      <w:r>
        <w:rPr>
          <w:b/>
          <w:spacing w:val="-7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va</w:t>
      </w:r>
      <w:r>
        <w:rPr>
          <w:b/>
          <w:sz w:val="36"/>
          <w:szCs w:val="36"/>
        </w:rPr>
        <w:t>lua</w:t>
      </w:r>
      <w:r>
        <w:rPr>
          <w:b/>
          <w:spacing w:val="1"/>
          <w:sz w:val="36"/>
          <w:szCs w:val="36"/>
        </w:rPr>
        <w:t>t</w:t>
      </w:r>
      <w:r>
        <w:rPr>
          <w:b/>
          <w:sz w:val="36"/>
          <w:szCs w:val="36"/>
        </w:rPr>
        <w:t>i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n</w:t>
      </w:r>
      <w:r>
        <w:rPr>
          <w:b/>
          <w:spacing w:val="-9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C</w:t>
      </w:r>
      <w:r>
        <w:rPr>
          <w:b/>
          <w:spacing w:val="1"/>
          <w:w w:val="99"/>
          <w:sz w:val="36"/>
          <w:szCs w:val="36"/>
        </w:rPr>
        <w:t>r</w:t>
      </w:r>
      <w:r>
        <w:rPr>
          <w:b/>
          <w:w w:val="99"/>
          <w:sz w:val="36"/>
          <w:szCs w:val="36"/>
        </w:rPr>
        <w:t>ite</w:t>
      </w:r>
      <w:r>
        <w:rPr>
          <w:b/>
          <w:spacing w:val="1"/>
          <w:w w:val="99"/>
          <w:sz w:val="36"/>
          <w:szCs w:val="36"/>
        </w:rPr>
        <w:t>r</w:t>
      </w:r>
      <w:r>
        <w:rPr>
          <w:b/>
          <w:w w:val="99"/>
          <w:sz w:val="36"/>
          <w:szCs w:val="36"/>
        </w:rPr>
        <w:t>ia</w:t>
      </w:r>
    </w:p>
    <w:p w14:paraId="6164EEB7" w14:textId="77777777" w:rsidR="0001728C" w:rsidRDefault="0001728C" w:rsidP="0001728C">
      <w:pPr>
        <w:spacing w:before="240"/>
      </w:pPr>
    </w:p>
    <w:p w14:paraId="7826DF75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Profile of company complete in all respect </w:t>
      </w:r>
    </w:p>
    <w:p w14:paraId="06578AD0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List of Previous/Current customers, Purchase Orders of related Services with contact person and telephone/fax numbers.</w:t>
      </w:r>
    </w:p>
    <w:p w14:paraId="6774F20D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Copy of National Tax Registration Certificate or Copy of Online Taxpayer Verification</w:t>
      </w:r>
    </w:p>
    <w:p w14:paraId="0C76C82C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 or Copy of Online Active Taxpayer </w:t>
      </w:r>
    </w:p>
    <w:p w14:paraId="43EA0598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lett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nding /Bank Statement </w:t>
      </w:r>
    </w:p>
    <w:p w14:paraId="03E5683F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tamp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issued after date of publishing of tender which illustrate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-b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squalif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12DCEC11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item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or Services matched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OQ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‘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’</w:t>
      </w:r>
    </w:p>
    <w:p w14:paraId="4058FDF9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Proposed delivery, response time, plan for rendering service</w:t>
      </w:r>
    </w:p>
    <w:p w14:paraId="31142355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position w:val="-1"/>
          <w:sz w:val="24"/>
          <w:szCs w:val="24"/>
        </w:rPr>
        <w:t>Authorization Letter from Manufacturers where Applicable</w:t>
      </w:r>
      <w:r>
        <w:rPr>
          <w:sz w:val="24"/>
          <w:szCs w:val="24"/>
        </w:rPr>
        <w:t xml:space="preserve"> </w:t>
      </w:r>
    </w:p>
    <w:p w14:paraId="6C9C409A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mped</w:t>
      </w:r>
      <w:r>
        <w:rPr>
          <w:spacing w:val="2"/>
          <w:position w:val="-1"/>
          <w:sz w:val="24"/>
          <w:szCs w:val="24"/>
        </w:rPr>
        <w:t xml:space="preserve"> Complete </w:t>
      </w:r>
      <w:r>
        <w:rPr>
          <w:position w:val="-1"/>
          <w:sz w:val="24"/>
          <w:szCs w:val="24"/>
        </w:rPr>
        <w:t>Te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do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ument</w:t>
      </w:r>
    </w:p>
    <w:p w14:paraId="41675426" w14:textId="77777777" w:rsidR="0001728C" w:rsidRDefault="0001728C" w:rsidP="0062059F">
      <w:pPr>
        <w:pStyle w:val="ListParagraph"/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Bank Draft of the Earnest Money </w:t>
      </w:r>
    </w:p>
    <w:p w14:paraId="5AF52A61" w14:textId="77777777" w:rsidR="001958FB" w:rsidRDefault="001958FB" w:rsidP="001958FB">
      <w:pPr>
        <w:pStyle w:val="ListParagraph"/>
        <w:tabs>
          <w:tab w:val="left" w:pos="1440"/>
        </w:tabs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Basic Evaluation Criteria is mandatory to fulfill to qualify for detailed evaluation.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meet and subm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 all documents </w:t>
      </w:r>
      <w:r>
        <w:rPr>
          <w:b/>
          <w:spacing w:val="-1"/>
          <w:sz w:val="24"/>
          <w:szCs w:val="24"/>
        </w:rPr>
        <w:t>related to basic evaluation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 to 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squalif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on.</w:t>
      </w:r>
    </w:p>
    <w:p w14:paraId="0A67BA5C" w14:textId="77777777" w:rsidR="001958FB" w:rsidRDefault="001958FB" w:rsidP="001958FB">
      <w:pPr>
        <w:pStyle w:val="ListParagraph"/>
        <w:spacing w:before="240" w:line="360" w:lineRule="auto"/>
        <w:ind w:left="900" w:right="293"/>
      </w:pPr>
    </w:p>
    <w:p w14:paraId="48651D35" w14:textId="77777777" w:rsidR="001958FB" w:rsidRDefault="001958FB" w:rsidP="001958FB"/>
    <w:p w14:paraId="6A1E6686" w14:textId="77777777" w:rsidR="001958FB" w:rsidRDefault="001958FB" w:rsidP="001958FB"/>
    <w:p w14:paraId="2B500E94" w14:textId="77777777" w:rsidR="001958FB" w:rsidRDefault="001958FB" w:rsidP="001958FB">
      <w:r>
        <w:br w:type="page"/>
      </w:r>
    </w:p>
    <w:p w14:paraId="394C0CD2" w14:textId="77777777" w:rsidR="001958FB" w:rsidRDefault="001958FB" w:rsidP="001958FB">
      <w:pPr>
        <w:numPr>
          <w:ilvl w:val="0"/>
          <w:numId w:val="7"/>
        </w:numPr>
        <w:tabs>
          <w:tab w:val="left" w:pos="3720"/>
        </w:tabs>
        <w:spacing w:line="0" w:lineRule="atLeast"/>
        <w:ind w:left="1080" w:hanging="720"/>
        <w:jc w:val="center"/>
        <w:rPr>
          <w:b/>
          <w:sz w:val="24"/>
        </w:rPr>
      </w:pPr>
      <w:r>
        <w:rPr>
          <w:b/>
          <w:sz w:val="24"/>
        </w:rPr>
        <w:t>Detailed Evaluation</w:t>
      </w:r>
    </w:p>
    <w:p w14:paraId="3594B1F3" w14:textId="77777777" w:rsidR="001958FB" w:rsidRDefault="001958FB" w:rsidP="001958FB">
      <w:pPr>
        <w:spacing w:line="201" w:lineRule="exact"/>
      </w:pPr>
    </w:p>
    <w:p w14:paraId="247B9311" w14:textId="77777777" w:rsidR="001958FB" w:rsidRDefault="001958FB" w:rsidP="001958FB">
      <w:pPr>
        <w:spacing w:line="0" w:lineRule="atLeast"/>
        <w:ind w:right="-79"/>
        <w:jc w:val="center"/>
      </w:pPr>
      <w:r>
        <w:t>(Minimum Passing Score Required is 65 Points for qualifying to Financial Opening)</w:t>
      </w:r>
    </w:p>
    <w:p w14:paraId="33C5BA35" w14:textId="77777777" w:rsidR="001958FB" w:rsidRDefault="001958FB" w:rsidP="001958FB">
      <w:pPr>
        <w:spacing w:line="2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502084E" wp14:editId="4A056955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30428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296E" id="Straight Connector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-.15pt" to="496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yN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4CA6C948" wp14:editId="35849C1C">
                <wp:simplePos x="0" y="0"/>
                <wp:positionH relativeFrom="column">
                  <wp:posOffset>3810</wp:posOffset>
                </wp:positionH>
                <wp:positionV relativeFrom="paragraph">
                  <wp:posOffset>342265</wp:posOffset>
                </wp:positionV>
                <wp:extent cx="630428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939F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26.95pt" to="49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EM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3B65A68E" wp14:editId="45B35AE5">
                <wp:simplePos x="0" y="0"/>
                <wp:positionH relativeFrom="column">
                  <wp:posOffset>6985</wp:posOffset>
                </wp:positionH>
                <wp:positionV relativeFrom="paragraph">
                  <wp:posOffset>-5080</wp:posOffset>
                </wp:positionV>
                <wp:extent cx="0" cy="5763895"/>
                <wp:effectExtent l="0" t="0" r="38100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F7DF" id="Straight Connector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-.4pt" to=".5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0CB2DDB5" wp14:editId="44F02C6A">
                <wp:simplePos x="0" y="0"/>
                <wp:positionH relativeFrom="column">
                  <wp:posOffset>6305550</wp:posOffset>
                </wp:positionH>
                <wp:positionV relativeFrom="paragraph">
                  <wp:posOffset>-5080</wp:posOffset>
                </wp:positionV>
                <wp:extent cx="0" cy="5763895"/>
                <wp:effectExtent l="0" t="0" r="38100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1E1F" id="Straight Connector 2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5pt,-.4pt" to="496.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" strokeweight=".48pt"/>
            </w:pict>
          </mc:Fallback>
        </mc:AlternateContent>
      </w:r>
    </w:p>
    <w:p w14:paraId="43856496" w14:textId="77777777" w:rsidR="001958FB" w:rsidRDefault="001958FB" w:rsidP="001958FB">
      <w:pPr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DETAILED EVALUATION CRITERIA FOR TENDER</w:t>
      </w:r>
    </w:p>
    <w:p w14:paraId="6F70A675" w14:textId="77777777" w:rsidR="001958FB" w:rsidRDefault="001958FB" w:rsidP="001958FB">
      <w:pPr>
        <w:spacing w:line="209" w:lineRule="exact"/>
      </w:pPr>
    </w:p>
    <w:p w14:paraId="4FAEB9C9" w14:textId="77777777" w:rsidR="001958FB" w:rsidRDefault="001958FB" w:rsidP="001958FB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Specifications are available at Annex-A</w:t>
      </w:r>
    </w:p>
    <w:p w14:paraId="7D1A216B" w14:textId="77777777" w:rsidR="001958FB" w:rsidRDefault="001958FB" w:rsidP="001958FB">
      <w:pPr>
        <w:spacing w:line="122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180"/>
        <w:gridCol w:w="1240"/>
        <w:gridCol w:w="1500"/>
      </w:tblGrid>
      <w:tr w:rsidR="001958FB" w14:paraId="6BC50118" w14:textId="77777777" w:rsidTr="00BF28D1">
        <w:trPr>
          <w:trHeight w:val="408"/>
        </w:trPr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80F80F" w14:textId="77777777" w:rsidR="001958FB" w:rsidRDefault="001958FB" w:rsidP="00BF28D1">
            <w:pPr>
              <w:spacing w:line="0" w:lineRule="atLeast"/>
              <w:jc w:val="center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Sr. No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950C2" w14:textId="77777777" w:rsidR="001958FB" w:rsidRDefault="001958FB" w:rsidP="00BF28D1">
            <w:pPr>
              <w:spacing w:line="0" w:lineRule="atLeast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Item Name and Description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5BFF50" w14:textId="77777777" w:rsidR="001958FB" w:rsidRDefault="001958FB" w:rsidP="00BF28D1">
            <w:pPr>
              <w:spacing w:line="0" w:lineRule="atLeas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5E7BED" w14:textId="77777777" w:rsidR="001958FB" w:rsidRDefault="001958FB" w:rsidP="00BF28D1">
            <w:pPr>
              <w:spacing w:line="0" w:lineRule="atLeas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Max Marks</w:t>
            </w:r>
          </w:p>
        </w:tc>
      </w:tr>
      <w:tr w:rsidR="001958FB" w14:paraId="52924DDD" w14:textId="77777777" w:rsidTr="00BF28D1">
        <w:trPr>
          <w:trHeight w:val="12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7F94A" w14:textId="77777777" w:rsidR="001958FB" w:rsidRDefault="001958FB" w:rsidP="00BF28D1">
            <w:pPr>
              <w:spacing w:line="0" w:lineRule="atLeast"/>
              <w:rPr>
                <w:sz w:val="1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38A96" w14:textId="77777777" w:rsidR="001958FB" w:rsidRDefault="001958FB" w:rsidP="00BF28D1">
            <w:pPr>
              <w:spacing w:line="0" w:lineRule="atLeast"/>
              <w:rPr>
                <w:sz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87C53" w14:textId="77777777" w:rsidR="001958FB" w:rsidRDefault="001958FB" w:rsidP="00BF28D1">
            <w:pPr>
              <w:spacing w:line="0" w:lineRule="atLeast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66234" w14:textId="77777777" w:rsidR="001958FB" w:rsidRDefault="001958FB" w:rsidP="00BF28D1">
            <w:pPr>
              <w:spacing w:line="0" w:lineRule="atLeast"/>
              <w:rPr>
                <w:sz w:val="10"/>
              </w:rPr>
            </w:pPr>
          </w:p>
        </w:tc>
      </w:tr>
      <w:tr w:rsidR="001958FB" w14:paraId="739C2739" w14:textId="77777777" w:rsidTr="00BF28D1">
        <w:trPr>
          <w:trHeight w:val="263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C2037B" w14:textId="77777777" w:rsidR="001958FB" w:rsidRDefault="001958FB" w:rsidP="00BF28D1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6A9D" w14:textId="77777777" w:rsidR="001958FB" w:rsidRDefault="001958FB" w:rsidP="00BF28D1">
            <w:pPr>
              <w:spacing w:line="263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Past Performance/Experience of the Bidder (Reg. with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62D636" w14:textId="77777777" w:rsidR="001958FB" w:rsidRDefault="001958FB" w:rsidP="00BF28D1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vMerge w:val="restart"/>
            <w:vAlign w:val="bottom"/>
            <w:hideMark/>
          </w:tcPr>
          <w:p w14:paraId="58C0B2E7" w14:textId="77777777" w:rsidR="001958FB" w:rsidRDefault="001958FB" w:rsidP="00BF28D1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1958FB" w14:paraId="6A03120D" w14:textId="77777777" w:rsidTr="00BF28D1">
        <w:trPr>
          <w:trHeight w:val="23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99B7B5" w14:textId="77777777" w:rsidR="001958FB" w:rsidRDefault="001958FB" w:rsidP="00BF28D1">
            <w:pPr>
              <w:rPr>
                <w:b/>
                <w:w w:val="99"/>
                <w:sz w:val="24"/>
              </w:rPr>
            </w:pPr>
          </w:p>
        </w:tc>
        <w:tc>
          <w:tcPr>
            <w:tcW w:w="6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297A49" w14:textId="77777777" w:rsidR="001958FB" w:rsidRDefault="001958FB" w:rsidP="00BF28D1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GST/NTN) </w:t>
            </w:r>
            <w:r>
              <w:rPr>
                <w:b/>
                <w:sz w:val="22"/>
                <w:szCs w:val="22"/>
              </w:rPr>
              <w:t>Attach copy of all supporting documents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45330F" w14:textId="77777777" w:rsidR="001958FB" w:rsidRDefault="001958FB" w:rsidP="00BF28D1">
            <w:pPr>
              <w:rPr>
                <w:w w:val="99"/>
                <w:sz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6FC4BFE8" w14:textId="77777777" w:rsidR="001958FB" w:rsidRDefault="001958FB" w:rsidP="00BF28D1">
            <w:pPr>
              <w:rPr>
                <w:w w:val="99"/>
                <w:sz w:val="24"/>
              </w:rPr>
            </w:pPr>
          </w:p>
        </w:tc>
      </w:tr>
      <w:tr w:rsidR="001958FB" w14:paraId="49F0AB14" w14:textId="77777777" w:rsidTr="00BF28D1">
        <w:trPr>
          <w:trHeight w:val="141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876C9" w14:textId="77777777" w:rsidR="001958FB" w:rsidRDefault="001958FB" w:rsidP="00BF28D1">
            <w:pPr>
              <w:spacing w:line="0" w:lineRule="atLeast"/>
              <w:rPr>
                <w:sz w:val="12"/>
              </w:rPr>
            </w:pPr>
          </w:p>
        </w:tc>
        <w:tc>
          <w:tcPr>
            <w:tcW w:w="6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1AC61" w14:textId="77777777" w:rsidR="001958FB" w:rsidRDefault="001958FB" w:rsidP="00BF28D1">
            <w:pPr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EB0EB" w14:textId="77777777" w:rsidR="001958FB" w:rsidRDefault="001958FB" w:rsidP="00BF28D1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E6239A" w14:textId="77777777" w:rsidR="001958FB" w:rsidRDefault="001958FB" w:rsidP="00BF28D1">
            <w:pPr>
              <w:spacing w:line="0" w:lineRule="atLeast"/>
              <w:rPr>
                <w:sz w:val="12"/>
              </w:rPr>
            </w:pPr>
          </w:p>
        </w:tc>
      </w:tr>
      <w:tr w:rsidR="001958FB" w14:paraId="5554133A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FF9D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01282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  <w:proofErr w:type="gramStart"/>
            <w:r>
              <w:rPr>
                <w:sz w:val="24"/>
              </w:rPr>
              <w:t>3 year</w:t>
            </w:r>
            <w:proofErr w:type="gramEnd"/>
            <w:r>
              <w:rPr>
                <w:sz w:val="24"/>
              </w:rPr>
              <w:t xml:space="preserve">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52CC90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27E60C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7FF2E0CA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27CD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2C766F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4 – </w:t>
            </w:r>
            <w:proofErr w:type="gramStart"/>
            <w:r>
              <w:rPr>
                <w:sz w:val="24"/>
              </w:rPr>
              <w:t>8 year</w:t>
            </w:r>
            <w:proofErr w:type="gramEnd"/>
            <w:r>
              <w:rPr>
                <w:sz w:val="24"/>
              </w:rPr>
              <w:t xml:space="preserve">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C865DB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AF83AC1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42BFE8DC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A6AE0E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700E8D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9 – 15 years’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EB0B4C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1D0E72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03A7C6ED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55084D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2C5DA4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Above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115D7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63B152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0F8B9620" w14:textId="77777777" w:rsidTr="00BF28D1">
        <w:trPr>
          <w:trHeight w:val="269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871D55" w14:textId="77777777" w:rsidR="001958FB" w:rsidRDefault="001958FB" w:rsidP="00BF28D1">
            <w:pPr>
              <w:spacing w:line="267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7D184E" w14:textId="77777777" w:rsidR="001958FB" w:rsidRDefault="001958FB" w:rsidP="00BF28D1">
            <w:pPr>
              <w:spacing w:line="267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Relevant Experience </w:t>
            </w:r>
            <w:r>
              <w:rPr>
                <w:b/>
                <w:sz w:val="22"/>
                <w:szCs w:val="22"/>
              </w:rPr>
              <w:t>(Attach copy of all supporting documents)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A1452" w14:textId="77777777" w:rsidR="001958FB" w:rsidRDefault="001958FB" w:rsidP="00BF28D1">
            <w:pPr>
              <w:spacing w:line="26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8A592C" w14:textId="77777777" w:rsidR="001958FB" w:rsidRDefault="001958FB" w:rsidP="00BF28D1">
            <w:pPr>
              <w:spacing w:line="267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1958FB" w14:paraId="38D0830D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0AF262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01929D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1 – 5 years’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5200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F08FFC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0FA9CF50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404EA8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166110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6 – 10 years’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6A171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C44D7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6308658F" w14:textId="77777777" w:rsidTr="00BF28D1">
        <w:trPr>
          <w:trHeight w:val="377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82F66D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45637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11 and above year experience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C52AC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5C7BDB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29537E7F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D1975" w14:textId="77777777" w:rsidR="001958FB" w:rsidRDefault="001958FB" w:rsidP="00BF28D1">
            <w:pPr>
              <w:spacing w:line="264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3676AB" w14:textId="77777777" w:rsidR="001958FB" w:rsidRDefault="001958FB" w:rsidP="00BF28D1">
            <w:pPr>
              <w:spacing w:line="26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Financial Position/ Status </w:t>
            </w:r>
            <w:r>
              <w:rPr>
                <w:b/>
                <w:sz w:val="22"/>
                <w:szCs w:val="22"/>
              </w:rPr>
              <w:t>(Attach copy of all supporting documents)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35DCF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1E27FF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1958FB" w14:paraId="49E52E57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289EB0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5C8387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Last sales tax paid Form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EB7B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4B1158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755E2E36" w14:textId="77777777" w:rsidTr="00BF28D1">
        <w:trPr>
          <w:trHeight w:val="26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2FA37B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9FAAC1" w14:textId="77777777" w:rsidR="001958FB" w:rsidRDefault="001958FB" w:rsidP="00BF28D1">
            <w:pPr>
              <w:spacing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Bank Certificate (satisfactory) </w:t>
            </w:r>
            <w:r>
              <w:rPr>
                <w:sz w:val="22"/>
                <w:szCs w:val="22"/>
              </w:rPr>
              <w:t>attach original bank certificate indicating financial status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69EBB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E445FF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74EAF90B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1FC102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3C3914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Statement Worth (Min 2 m) </w:t>
            </w:r>
            <w:r>
              <w:rPr>
                <w:sz w:val="22"/>
                <w:szCs w:val="22"/>
              </w:rPr>
              <w:t xml:space="preserve">attach all supporting documents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6757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B4BE08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</w:tr>
      <w:tr w:rsidR="001958FB" w14:paraId="6A21A903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61076A" w14:textId="77777777" w:rsidR="001958FB" w:rsidRDefault="001958FB" w:rsidP="00BF28D1">
            <w:pPr>
              <w:spacing w:line="264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6676B" w14:textId="77777777" w:rsidR="001958FB" w:rsidRDefault="001958FB" w:rsidP="00BF28D1">
            <w:pPr>
              <w:spacing w:line="26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After Sale Services Available </w:t>
            </w:r>
            <w:r>
              <w:rPr>
                <w:b/>
                <w:sz w:val="22"/>
                <w:szCs w:val="22"/>
              </w:rPr>
              <w:t>(Attach copy of all supporting documents)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9A3BB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F22FD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1958FB" w14:paraId="7BE199CA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5DBF7E" w14:textId="77777777" w:rsidR="001958FB" w:rsidRDefault="001958FB" w:rsidP="00BF28D1">
            <w:pPr>
              <w:spacing w:line="264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8811BA" w14:textId="77777777" w:rsidR="001958FB" w:rsidRDefault="001958FB" w:rsidP="00BF28D1">
            <w:pPr>
              <w:spacing w:line="26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Technical Evaluation of quoted items </w:t>
            </w:r>
            <w:r>
              <w:rPr>
                <w:b/>
                <w:sz w:val="22"/>
                <w:szCs w:val="22"/>
              </w:rPr>
              <w:t>(Attach copy of all supporting documents)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1CD4F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72259F2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</w:tr>
      <w:tr w:rsidR="001958FB" w14:paraId="78F16823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D5C469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DCA485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Specification matched as provided in Annex-A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A05AE2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CB5E67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28C9E933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34F4EF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A55627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Literature in printed shape attached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E7147F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A2F6B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6DC4711E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040E62" w14:textId="77777777" w:rsidR="001958FB" w:rsidRDefault="001958FB" w:rsidP="00BF28D1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A8C308" w14:textId="77777777" w:rsidR="001958FB" w:rsidRDefault="001958FB" w:rsidP="00BF28D1">
            <w:pPr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Reliability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4EE64B" w14:textId="77777777" w:rsidR="001958FB" w:rsidRDefault="001958FB" w:rsidP="00BF28D1">
            <w:pPr>
              <w:spacing w:line="26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5A3A8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4132EC1B" w14:textId="77777777" w:rsidTr="00BF28D1">
        <w:trPr>
          <w:trHeight w:val="26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348D4D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D9120" w14:textId="77777777" w:rsidR="001958FB" w:rsidRDefault="001958FB" w:rsidP="00BF28D1">
            <w:pPr>
              <w:spacing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Delivery schedule as per need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553D68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1B53E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16B4F50E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98A6E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4765EC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List of clients / where this equipment delivered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1DFA8E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220209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005BBC03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29CF23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FC3C44" w14:textId="79C01394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Satisfactory letter from clients in </w:t>
            </w:r>
            <w:r w:rsidR="00AA041B">
              <w:rPr>
                <w:sz w:val="24"/>
              </w:rPr>
              <w:t>favor</w:t>
            </w:r>
            <w:r>
              <w:rPr>
                <w:sz w:val="24"/>
              </w:rPr>
              <w:t xml:space="preserve"> of such equipment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A0F2A4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953AD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269C64FB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48805A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70DE8E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Guarantee / Warranty (as the case may be)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16B7FD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D4CE9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7B3C062F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DABEF5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DCABAC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Provision of Training to concerned user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B2CA30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37213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4351BE58" w14:textId="77777777" w:rsidTr="00BF28D1">
        <w:trPr>
          <w:trHeight w:val="26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C63D9F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5.9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36E309" w14:textId="77777777" w:rsidR="001958FB" w:rsidRDefault="001958FB" w:rsidP="00BF28D1">
            <w:pPr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Free Installation (if required) as per requirement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B0CE26" w14:textId="77777777" w:rsidR="001958FB" w:rsidRDefault="001958FB" w:rsidP="00BF28D1">
            <w:pPr>
              <w:spacing w:line="264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167A3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</w:tr>
      <w:tr w:rsidR="001958FB" w14:paraId="23C6F0A0" w14:textId="77777777" w:rsidTr="00BF28D1">
        <w:trPr>
          <w:trHeight w:val="26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FFFF8D" w14:textId="77777777" w:rsidR="001958FB" w:rsidRDefault="001958FB" w:rsidP="00BF28D1">
            <w:pPr>
              <w:spacing w:line="26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B85EF" w14:textId="77777777" w:rsidR="001958FB" w:rsidRDefault="001958FB" w:rsidP="00BF28D1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4E0722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7446A4" w14:textId="77777777" w:rsidR="001958FB" w:rsidRDefault="001958FB" w:rsidP="00BF28D1">
            <w:pPr>
              <w:spacing w:line="266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</w:tr>
    </w:tbl>
    <w:p w14:paraId="2209F355" w14:textId="77777777" w:rsidR="001958FB" w:rsidRDefault="001958FB" w:rsidP="001958FB"/>
    <w:p w14:paraId="72C8C91C" w14:textId="77777777" w:rsidR="001958FB" w:rsidRDefault="001958FB" w:rsidP="001958FB"/>
    <w:p w14:paraId="1BD83115" w14:textId="77777777" w:rsidR="001958FB" w:rsidRDefault="001958FB" w:rsidP="001958FB"/>
    <w:p w14:paraId="4FDFBA7C" w14:textId="77777777" w:rsidR="001958FB" w:rsidRDefault="001958FB" w:rsidP="001958FB"/>
    <w:p w14:paraId="3414078D" w14:textId="6E566FA8" w:rsidR="0001728C" w:rsidRDefault="0001728C" w:rsidP="0001728C">
      <w:pPr>
        <w:pStyle w:val="ListParagraph"/>
        <w:tabs>
          <w:tab w:val="left" w:pos="1440"/>
        </w:tabs>
        <w:spacing w:after="240" w:line="360" w:lineRule="auto"/>
        <w:jc w:val="both"/>
        <w:rPr>
          <w:sz w:val="24"/>
          <w:szCs w:val="24"/>
        </w:rPr>
      </w:pPr>
    </w:p>
    <w:p w14:paraId="7F728C94" w14:textId="77777777" w:rsidR="0001728C" w:rsidRDefault="0001728C" w:rsidP="0001728C">
      <w:pPr>
        <w:pStyle w:val="ListParagraph"/>
        <w:spacing w:before="240" w:line="360" w:lineRule="auto"/>
        <w:ind w:left="900" w:right="293"/>
      </w:pPr>
    </w:p>
    <w:p w14:paraId="6887FA3B" w14:textId="77777777" w:rsidR="0001728C" w:rsidRDefault="0001728C" w:rsidP="0001728C"/>
    <w:p w14:paraId="43979C00" w14:textId="77777777" w:rsidR="0001728C" w:rsidRDefault="0001728C" w:rsidP="0001728C"/>
    <w:p w14:paraId="6A53A9F4" w14:textId="306E64C7" w:rsidR="002B2A7A" w:rsidRDefault="002B2A7A" w:rsidP="00982161"/>
    <w:sectPr w:rsidR="002B2A7A" w:rsidSect="00370A0E">
      <w:type w:val="continuous"/>
      <w:pgSz w:w="12240" w:h="15840"/>
      <w:pgMar w:top="980" w:right="1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4E4F" w14:textId="77777777" w:rsidR="00532554" w:rsidRDefault="00532554" w:rsidP="008F5484">
      <w:r>
        <w:separator/>
      </w:r>
    </w:p>
  </w:endnote>
  <w:endnote w:type="continuationSeparator" w:id="0">
    <w:p w14:paraId="63295F01" w14:textId="77777777" w:rsidR="00532554" w:rsidRDefault="00532554" w:rsidP="008F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6571"/>
      <w:docPartObj>
        <w:docPartGallery w:val="Page Numbers (Bottom of Page)"/>
        <w:docPartUnique/>
      </w:docPartObj>
    </w:sdtPr>
    <w:sdtContent>
      <w:p w14:paraId="7F745FD6" w14:textId="77777777" w:rsidR="00B2106E" w:rsidRDefault="00B21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8D8B6E" w14:textId="77777777" w:rsidR="00B2106E" w:rsidRDefault="00B2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9F1B" w14:textId="77777777" w:rsidR="00532554" w:rsidRDefault="00532554" w:rsidP="008F5484">
      <w:r>
        <w:separator/>
      </w:r>
    </w:p>
  </w:footnote>
  <w:footnote w:type="continuationSeparator" w:id="0">
    <w:p w14:paraId="5F7FE9A0" w14:textId="77777777" w:rsidR="00532554" w:rsidRDefault="00532554" w:rsidP="008F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E2FD0"/>
    <w:multiLevelType w:val="hybridMultilevel"/>
    <w:tmpl w:val="DB4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08"/>
    <w:multiLevelType w:val="hybridMultilevel"/>
    <w:tmpl w:val="3D06947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0D31D66"/>
    <w:multiLevelType w:val="hybridMultilevel"/>
    <w:tmpl w:val="23861E30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 w15:restartNumberingAfterBreak="0">
    <w:nsid w:val="12FA2976"/>
    <w:multiLevelType w:val="multilevel"/>
    <w:tmpl w:val="84E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B4F4D"/>
    <w:multiLevelType w:val="multilevel"/>
    <w:tmpl w:val="E36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67A37"/>
    <w:multiLevelType w:val="hybridMultilevel"/>
    <w:tmpl w:val="E92C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4800"/>
    <w:multiLevelType w:val="hybridMultilevel"/>
    <w:tmpl w:val="D2DA70BA"/>
    <w:lvl w:ilvl="0" w:tplc="EBDE5334">
      <w:start w:val="1"/>
      <w:numFmt w:val="bullet"/>
      <w:lvlText w:val="-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5018BE">
      <w:start w:val="1"/>
      <w:numFmt w:val="bullet"/>
      <w:lvlText w:val="o"/>
      <w:lvlJc w:val="left"/>
      <w:pPr>
        <w:ind w:left="1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B2818A">
      <w:start w:val="1"/>
      <w:numFmt w:val="bullet"/>
      <w:lvlText w:val="▪"/>
      <w:lvlJc w:val="left"/>
      <w:pPr>
        <w:ind w:left="1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1C14B0">
      <w:start w:val="1"/>
      <w:numFmt w:val="bullet"/>
      <w:lvlText w:val="•"/>
      <w:lvlJc w:val="left"/>
      <w:pPr>
        <w:ind w:left="2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84DBD8">
      <w:start w:val="1"/>
      <w:numFmt w:val="bullet"/>
      <w:lvlText w:val="o"/>
      <w:lvlJc w:val="left"/>
      <w:pPr>
        <w:ind w:left="3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027864">
      <w:start w:val="1"/>
      <w:numFmt w:val="bullet"/>
      <w:lvlText w:val="▪"/>
      <w:lvlJc w:val="left"/>
      <w:pPr>
        <w:ind w:left="3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643B8">
      <w:start w:val="1"/>
      <w:numFmt w:val="bullet"/>
      <w:lvlText w:val="•"/>
      <w:lvlJc w:val="left"/>
      <w:pPr>
        <w:ind w:left="4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562526">
      <w:start w:val="1"/>
      <w:numFmt w:val="bullet"/>
      <w:lvlText w:val="o"/>
      <w:lvlJc w:val="left"/>
      <w:pPr>
        <w:ind w:left="5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A04AF4">
      <w:start w:val="1"/>
      <w:numFmt w:val="bullet"/>
      <w:lvlText w:val="▪"/>
      <w:lvlJc w:val="left"/>
      <w:pPr>
        <w:ind w:left="61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191DF0"/>
    <w:multiLevelType w:val="hybridMultilevel"/>
    <w:tmpl w:val="566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797B"/>
    <w:multiLevelType w:val="hybridMultilevel"/>
    <w:tmpl w:val="DD4427DE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D71625CC">
      <w:start w:val="1"/>
      <w:numFmt w:val="upperRoman"/>
      <w:lvlText w:val="%2."/>
      <w:lvlJc w:val="left"/>
      <w:pPr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35006C02"/>
    <w:multiLevelType w:val="hybridMultilevel"/>
    <w:tmpl w:val="8E1C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C7178"/>
    <w:multiLevelType w:val="hybridMultilevel"/>
    <w:tmpl w:val="D154FD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45A47480"/>
    <w:multiLevelType w:val="hybridMultilevel"/>
    <w:tmpl w:val="5570372E"/>
    <w:lvl w:ilvl="0" w:tplc="6554D144">
      <w:start w:val="1"/>
      <w:numFmt w:val="bullet"/>
      <w:lvlText w:val="•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E7E6E">
      <w:start w:val="1"/>
      <w:numFmt w:val="bullet"/>
      <w:lvlText w:val="o"/>
      <w:lvlJc w:val="left"/>
      <w:pPr>
        <w:ind w:left="10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E62572">
      <w:start w:val="1"/>
      <w:numFmt w:val="bullet"/>
      <w:lvlText w:val="▪"/>
      <w:lvlJc w:val="left"/>
      <w:pPr>
        <w:ind w:left="18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CC26A0">
      <w:start w:val="1"/>
      <w:numFmt w:val="bullet"/>
      <w:lvlText w:val="•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3A498E">
      <w:start w:val="1"/>
      <w:numFmt w:val="bullet"/>
      <w:lvlText w:val="o"/>
      <w:lvlJc w:val="left"/>
      <w:pPr>
        <w:ind w:left="32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B62CA6">
      <w:start w:val="1"/>
      <w:numFmt w:val="bullet"/>
      <w:lvlText w:val="▪"/>
      <w:lvlJc w:val="left"/>
      <w:pPr>
        <w:ind w:left="39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4E3640">
      <w:start w:val="1"/>
      <w:numFmt w:val="bullet"/>
      <w:lvlText w:val="•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C44B30">
      <w:start w:val="1"/>
      <w:numFmt w:val="bullet"/>
      <w:lvlText w:val="o"/>
      <w:lvlJc w:val="left"/>
      <w:pPr>
        <w:ind w:left="54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F030">
      <w:start w:val="1"/>
      <w:numFmt w:val="bullet"/>
      <w:lvlText w:val="▪"/>
      <w:lvlJc w:val="left"/>
      <w:pPr>
        <w:ind w:left="61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6555D6E"/>
    <w:multiLevelType w:val="hybridMultilevel"/>
    <w:tmpl w:val="29E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2C42"/>
    <w:multiLevelType w:val="hybridMultilevel"/>
    <w:tmpl w:val="02C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EA614">
      <w:start w:val="5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723D"/>
    <w:multiLevelType w:val="hybridMultilevel"/>
    <w:tmpl w:val="CDFA9234"/>
    <w:lvl w:ilvl="0" w:tplc="0409001B">
      <w:start w:val="1"/>
      <w:numFmt w:val="lowerRoman"/>
      <w:lvlText w:val="%1."/>
      <w:lvlJc w:val="right"/>
      <w:pPr>
        <w:ind w:left="1089" w:hanging="360"/>
      </w:p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4CE23E20"/>
    <w:multiLevelType w:val="hybridMultilevel"/>
    <w:tmpl w:val="25B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130CA"/>
    <w:multiLevelType w:val="hybridMultilevel"/>
    <w:tmpl w:val="C7E4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781E"/>
    <w:multiLevelType w:val="hybridMultilevel"/>
    <w:tmpl w:val="DFA0B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C61B4"/>
    <w:multiLevelType w:val="hybridMultilevel"/>
    <w:tmpl w:val="EDD8F4F0"/>
    <w:lvl w:ilvl="0" w:tplc="2452B2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CE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0CE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4A4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8D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41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1D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6C4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36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2A6FE8"/>
    <w:multiLevelType w:val="multilevel"/>
    <w:tmpl w:val="3566E2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B7202F"/>
    <w:multiLevelType w:val="multilevel"/>
    <w:tmpl w:val="E57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425DC"/>
    <w:multiLevelType w:val="hybridMultilevel"/>
    <w:tmpl w:val="5D9ED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6605"/>
    <w:multiLevelType w:val="hybridMultilevel"/>
    <w:tmpl w:val="CDFA9234"/>
    <w:lvl w:ilvl="0" w:tplc="0409001B">
      <w:start w:val="1"/>
      <w:numFmt w:val="lowerRoman"/>
      <w:lvlText w:val="%1."/>
      <w:lvlJc w:val="right"/>
      <w:pPr>
        <w:ind w:left="1089" w:hanging="360"/>
      </w:p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2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21"/>
  </w:num>
  <w:num w:numId="15">
    <w:abstractNumId w:val="13"/>
  </w:num>
  <w:num w:numId="16">
    <w:abstractNumId w:val="1"/>
  </w:num>
  <w:num w:numId="17">
    <w:abstractNumId w:val="8"/>
  </w:num>
  <w:num w:numId="18">
    <w:abstractNumId w:val="4"/>
  </w:num>
  <w:num w:numId="19">
    <w:abstractNumId w:val="5"/>
  </w:num>
  <w:num w:numId="20">
    <w:abstractNumId w:val="18"/>
  </w:num>
  <w:num w:numId="21">
    <w:abstractNumId w:val="10"/>
  </w:num>
  <w:num w:numId="22">
    <w:abstractNumId w:val="7"/>
  </w:num>
  <w:num w:numId="23">
    <w:abstractNumId w:val="3"/>
  </w:num>
  <w:num w:numId="24">
    <w:abstractNumId w:val="12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0E"/>
    <w:rsid w:val="0000067B"/>
    <w:rsid w:val="000016A6"/>
    <w:rsid w:val="00002434"/>
    <w:rsid w:val="00003103"/>
    <w:rsid w:val="00003C01"/>
    <w:rsid w:val="00005BBD"/>
    <w:rsid w:val="00007219"/>
    <w:rsid w:val="000077C5"/>
    <w:rsid w:val="00011CA5"/>
    <w:rsid w:val="00011D5B"/>
    <w:rsid w:val="000120B2"/>
    <w:rsid w:val="00013EAA"/>
    <w:rsid w:val="00015309"/>
    <w:rsid w:val="00016BD1"/>
    <w:rsid w:val="00016FB9"/>
    <w:rsid w:val="0001728C"/>
    <w:rsid w:val="00017F78"/>
    <w:rsid w:val="00021765"/>
    <w:rsid w:val="00023D92"/>
    <w:rsid w:val="000244D9"/>
    <w:rsid w:val="000244F7"/>
    <w:rsid w:val="000246D2"/>
    <w:rsid w:val="00025924"/>
    <w:rsid w:val="00025D4F"/>
    <w:rsid w:val="0002714D"/>
    <w:rsid w:val="000274A3"/>
    <w:rsid w:val="00030F47"/>
    <w:rsid w:val="00032170"/>
    <w:rsid w:val="00032594"/>
    <w:rsid w:val="0003281D"/>
    <w:rsid w:val="00033174"/>
    <w:rsid w:val="000331E9"/>
    <w:rsid w:val="00033391"/>
    <w:rsid w:val="00036385"/>
    <w:rsid w:val="0003704A"/>
    <w:rsid w:val="00041F20"/>
    <w:rsid w:val="00042297"/>
    <w:rsid w:val="000433E2"/>
    <w:rsid w:val="00043408"/>
    <w:rsid w:val="000440B5"/>
    <w:rsid w:val="000446DF"/>
    <w:rsid w:val="00045489"/>
    <w:rsid w:val="00051D00"/>
    <w:rsid w:val="00051D16"/>
    <w:rsid w:val="00053555"/>
    <w:rsid w:val="00053F9C"/>
    <w:rsid w:val="00055489"/>
    <w:rsid w:val="00055F0F"/>
    <w:rsid w:val="000564F8"/>
    <w:rsid w:val="00057426"/>
    <w:rsid w:val="00057CE3"/>
    <w:rsid w:val="00060E98"/>
    <w:rsid w:val="00061FA1"/>
    <w:rsid w:val="000622E1"/>
    <w:rsid w:val="00062AD5"/>
    <w:rsid w:val="00062EAE"/>
    <w:rsid w:val="00063998"/>
    <w:rsid w:val="00063E8D"/>
    <w:rsid w:val="00063EAB"/>
    <w:rsid w:val="000641F0"/>
    <w:rsid w:val="000649E8"/>
    <w:rsid w:val="00065122"/>
    <w:rsid w:val="00067671"/>
    <w:rsid w:val="000703CA"/>
    <w:rsid w:val="000714F1"/>
    <w:rsid w:val="00071537"/>
    <w:rsid w:val="00071B61"/>
    <w:rsid w:val="00071C69"/>
    <w:rsid w:val="000727CE"/>
    <w:rsid w:val="00073B5C"/>
    <w:rsid w:val="000764E2"/>
    <w:rsid w:val="00076A29"/>
    <w:rsid w:val="00076B83"/>
    <w:rsid w:val="000770FA"/>
    <w:rsid w:val="0007725D"/>
    <w:rsid w:val="00081959"/>
    <w:rsid w:val="00081FCD"/>
    <w:rsid w:val="00082114"/>
    <w:rsid w:val="00082E0F"/>
    <w:rsid w:val="00083E3B"/>
    <w:rsid w:val="000846C4"/>
    <w:rsid w:val="00085D26"/>
    <w:rsid w:val="00087A02"/>
    <w:rsid w:val="000928C3"/>
    <w:rsid w:val="00092A0F"/>
    <w:rsid w:val="000930F7"/>
    <w:rsid w:val="00094183"/>
    <w:rsid w:val="00094E1A"/>
    <w:rsid w:val="00094FEC"/>
    <w:rsid w:val="0009556A"/>
    <w:rsid w:val="0009584D"/>
    <w:rsid w:val="000958A6"/>
    <w:rsid w:val="00095B0A"/>
    <w:rsid w:val="00095E95"/>
    <w:rsid w:val="00096357"/>
    <w:rsid w:val="000A12F9"/>
    <w:rsid w:val="000A2186"/>
    <w:rsid w:val="000A6664"/>
    <w:rsid w:val="000A6EB1"/>
    <w:rsid w:val="000A7AF1"/>
    <w:rsid w:val="000B3FA0"/>
    <w:rsid w:val="000B4859"/>
    <w:rsid w:val="000B533F"/>
    <w:rsid w:val="000B56FF"/>
    <w:rsid w:val="000B59A0"/>
    <w:rsid w:val="000B6037"/>
    <w:rsid w:val="000C04D2"/>
    <w:rsid w:val="000C0536"/>
    <w:rsid w:val="000C0B3D"/>
    <w:rsid w:val="000C1092"/>
    <w:rsid w:val="000C1391"/>
    <w:rsid w:val="000C13A1"/>
    <w:rsid w:val="000C36FC"/>
    <w:rsid w:val="000C3AE6"/>
    <w:rsid w:val="000C4194"/>
    <w:rsid w:val="000C59AF"/>
    <w:rsid w:val="000C78FD"/>
    <w:rsid w:val="000C7DEB"/>
    <w:rsid w:val="000D04EC"/>
    <w:rsid w:val="000D107F"/>
    <w:rsid w:val="000D2133"/>
    <w:rsid w:val="000D2440"/>
    <w:rsid w:val="000D3A7F"/>
    <w:rsid w:val="000D40A0"/>
    <w:rsid w:val="000D574C"/>
    <w:rsid w:val="000D659C"/>
    <w:rsid w:val="000D71E2"/>
    <w:rsid w:val="000D736C"/>
    <w:rsid w:val="000D77B4"/>
    <w:rsid w:val="000D7B63"/>
    <w:rsid w:val="000E0B8C"/>
    <w:rsid w:val="000E1BCD"/>
    <w:rsid w:val="000E2F9B"/>
    <w:rsid w:val="000E4F60"/>
    <w:rsid w:val="000E527B"/>
    <w:rsid w:val="000E5601"/>
    <w:rsid w:val="000E5B3C"/>
    <w:rsid w:val="000E5E95"/>
    <w:rsid w:val="000E613E"/>
    <w:rsid w:val="000E64A9"/>
    <w:rsid w:val="000E6AA4"/>
    <w:rsid w:val="000E6D68"/>
    <w:rsid w:val="000F000F"/>
    <w:rsid w:val="000F0BA5"/>
    <w:rsid w:val="000F4701"/>
    <w:rsid w:val="000F6BA6"/>
    <w:rsid w:val="000F71E5"/>
    <w:rsid w:val="000F774E"/>
    <w:rsid w:val="0010020F"/>
    <w:rsid w:val="00100262"/>
    <w:rsid w:val="00101878"/>
    <w:rsid w:val="0010201F"/>
    <w:rsid w:val="0010271A"/>
    <w:rsid w:val="001027FB"/>
    <w:rsid w:val="00106387"/>
    <w:rsid w:val="00106D5F"/>
    <w:rsid w:val="00107BC5"/>
    <w:rsid w:val="001112C9"/>
    <w:rsid w:val="001114AA"/>
    <w:rsid w:val="00116112"/>
    <w:rsid w:val="00116446"/>
    <w:rsid w:val="001170E6"/>
    <w:rsid w:val="001173D6"/>
    <w:rsid w:val="00117CAF"/>
    <w:rsid w:val="00121BB0"/>
    <w:rsid w:val="00121DC6"/>
    <w:rsid w:val="00121E87"/>
    <w:rsid w:val="0012489E"/>
    <w:rsid w:val="00125EB4"/>
    <w:rsid w:val="00126CD7"/>
    <w:rsid w:val="00126D08"/>
    <w:rsid w:val="00127BB3"/>
    <w:rsid w:val="00131258"/>
    <w:rsid w:val="00132042"/>
    <w:rsid w:val="001326A8"/>
    <w:rsid w:val="0013288D"/>
    <w:rsid w:val="00132B95"/>
    <w:rsid w:val="00132EBD"/>
    <w:rsid w:val="001337DB"/>
    <w:rsid w:val="0013449F"/>
    <w:rsid w:val="001350BE"/>
    <w:rsid w:val="00135154"/>
    <w:rsid w:val="0013724D"/>
    <w:rsid w:val="0014190C"/>
    <w:rsid w:val="00141DDD"/>
    <w:rsid w:val="00141E6E"/>
    <w:rsid w:val="00142396"/>
    <w:rsid w:val="00142E02"/>
    <w:rsid w:val="00143901"/>
    <w:rsid w:val="00143BC0"/>
    <w:rsid w:val="0014610B"/>
    <w:rsid w:val="0014667C"/>
    <w:rsid w:val="00151005"/>
    <w:rsid w:val="00151018"/>
    <w:rsid w:val="001510A7"/>
    <w:rsid w:val="00151BD7"/>
    <w:rsid w:val="00153158"/>
    <w:rsid w:val="00153197"/>
    <w:rsid w:val="00153779"/>
    <w:rsid w:val="00153C07"/>
    <w:rsid w:val="00154CF8"/>
    <w:rsid w:val="00155A76"/>
    <w:rsid w:val="001566B7"/>
    <w:rsid w:val="00156883"/>
    <w:rsid w:val="0015707B"/>
    <w:rsid w:val="00157A85"/>
    <w:rsid w:val="00160713"/>
    <w:rsid w:val="001609A3"/>
    <w:rsid w:val="00161BD8"/>
    <w:rsid w:val="00162573"/>
    <w:rsid w:val="001626C2"/>
    <w:rsid w:val="001644EA"/>
    <w:rsid w:val="00164517"/>
    <w:rsid w:val="001657B6"/>
    <w:rsid w:val="0016581E"/>
    <w:rsid w:val="0016764D"/>
    <w:rsid w:val="00171104"/>
    <w:rsid w:val="0017117F"/>
    <w:rsid w:val="00171251"/>
    <w:rsid w:val="00171F99"/>
    <w:rsid w:val="00172091"/>
    <w:rsid w:val="00172A0B"/>
    <w:rsid w:val="0017307D"/>
    <w:rsid w:val="00173E58"/>
    <w:rsid w:val="0017436D"/>
    <w:rsid w:val="00174A6B"/>
    <w:rsid w:val="001751CE"/>
    <w:rsid w:val="00176140"/>
    <w:rsid w:val="00180B72"/>
    <w:rsid w:val="001816F0"/>
    <w:rsid w:val="00181BEE"/>
    <w:rsid w:val="00182DC1"/>
    <w:rsid w:val="00182E81"/>
    <w:rsid w:val="001839C9"/>
    <w:rsid w:val="001839D6"/>
    <w:rsid w:val="0018560F"/>
    <w:rsid w:val="00186FB2"/>
    <w:rsid w:val="001879DE"/>
    <w:rsid w:val="00187DB5"/>
    <w:rsid w:val="00190772"/>
    <w:rsid w:val="00191541"/>
    <w:rsid w:val="001939C4"/>
    <w:rsid w:val="001958FB"/>
    <w:rsid w:val="001967B1"/>
    <w:rsid w:val="00197E3F"/>
    <w:rsid w:val="00197F16"/>
    <w:rsid w:val="001A2462"/>
    <w:rsid w:val="001A3262"/>
    <w:rsid w:val="001A44A1"/>
    <w:rsid w:val="001A507C"/>
    <w:rsid w:val="001A59FB"/>
    <w:rsid w:val="001A5A2C"/>
    <w:rsid w:val="001A74D9"/>
    <w:rsid w:val="001A7DA3"/>
    <w:rsid w:val="001B025F"/>
    <w:rsid w:val="001B07CF"/>
    <w:rsid w:val="001B08C7"/>
    <w:rsid w:val="001B4A91"/>
    <w:rsid w:val="001B64AD"/>
    <w:rsid w:val="001B75DE"/>
    <w:rsid w:val="001B7AB4"/>
    <w:rsid w:val="001B7AEF"/>
    <w:rsid w:val="001C0576"/>
    <w:rsid w:val="001C16BC"/>
    <w:rsid w:val="001C2AD8"/>
    <w:rsid w:val="001C2CAD"/>
    <w:rsid w:val="001C3B30"/>
    <w:rsid w:val="001C3DA2"/>
    <w:rsid w:val="001C5826"/>
    <w:rsid w:val="001C5839"/>
    <w:rsid w:val="001C5D90"/>
    <w:rsid w:val="001C5EA4"/>
    <w:rsid w:val="001C6131"/>
    <w:rsid w:val="001C6BB7"/>
    <w:rsid w:val="001D0035"/>
    <w:rsid w:val="001D03EB"/>
    <w:rsid w:val="001D0F71"/>
    <w:rsid w:val="001D36A4"/>
    <w:rsid w:val="001D5352"/>
    <w:rsid w:val="001D6E94"/>
    <w:rsid w:val="001D762C"/>
    <w:rsid w:val="001D7FB7"/>
    <w:rsid w:val="001E1173"/>
    <w:rsid w:val="001E1652"/>
    <w:rsid w:val="001E38B5"/>
    <w:rsid w:val="001E3990"/>
    <w:rsid w:val="001E3C10"/>
    <w:rsid w:val="001E4297"/>
    <w:rsid w:val="001E4B4A"/>
    <w:rsid w:val="001E56F8"/>
    <w:rsid w:val="001E69ED"/>
    <w:rsid w:val="001E79B4"/>
    <w:rsid w:val="001E79DD"/>
    <w:rsid w:val="001E7A7E"/>
    <w:rsid w:val="001F0243"/>
    <w:rsid w:val="001F0527"/>
    <w:rsid w:val="001F0FD5"/>
    <w:rsid w:val="001F1FB8"/>
    <w:rsid w:val="001F20C2"/>
    <w:rsid w:val="001F262F"/>
    <w:rsid w:val="001F33C0"/>
    <w:rsid w:val="001F6516"/>
    <w:rsid w:val="0020036A"/>
    <w:rsid w:val="0020048A"/>
    <w:rsid w:val="00201580"/>
    <w:rsid w:val="00201667"/>
    <w:rsid w:val="002018AC"/>
    <w:rsid w:val="002024BD"/>
    <w:rsid w:val="00202FB5"/>
    <w:rsid w:val="002033E4"/>
    <w:rsid w:val="002035FA"/>
    <w:rsid w:val="0020397E"/>
    <w:rsid w:val="00204077"/>
    <w:rsid w:val="002043F1"/>
    <w:rsid w:val="0020485F"/>
    <w:rsid w:val="002053AD"/>
    <w:rsid w:val="00205688"/>
    <w:rsid w:val="00205B36"/>
    <w:rsid w:val="002067F5"/>
    <w:rsid w:val="00207C99"/>
    <w:rsid w:val="002106C3"/>
    <w:rsid w:val="00211DD6"/>
    <w:rsid w:val="0021213C"/>
    <w:rsid w:val="00214F79"/>
    <w:rsid w:val="0021532A"/>
    <w:rsid w:val="00215398"/>
    <w:rsid w:val="002154C4"/>
    <w:rsid w:val="00217412"/>
    <w:rsid w:val="00217EE2"/>
    <w:rsid w:val="00217FFA"/>
    <w:rsid w:val="002200C3"/>
    <w:rsid w:val="0022090C"/>
    <w:rsid w:val="00222079"/>
    <w:rsid w:val="0022209A"/>
    <w:rsid w:val="00223F03"/>
    <w:rsid w:val="00224368"/>
    <w:rsid w:val="0022469F"/>
    <w:rsid w:val="00226313"/>
    <w:rsid w:val="00227B79"/>
    <w:rsid w:val="00231A34"/>
    <w:rsid w:val="00232AE4"/>
    <w:rsid w:val="00232F88"/>
    <w:rsid w:val="002347E0"/>
    <w:rsid w:val="00234AED"/>
    <w:rsid w:val="002355C9"/>
    <w:rsid w:val="00235A2E"/>
    <w:rsid w:val="002363D6"/>
    <w:rsid w:val="0023657E"/>
    <w:rsid w:val="00236B6B"/>
    <w:rsid w:val="002373D2"/>
    <w:rsid w:val="002375B6"/>
    <w:rsid w:val="002401BA"/>
    <w:rsid w:val="00240574"/>
    <w:rsid w:val="002408FA"/>
    <w:rsid w:val="00240919"/>
    <w:rsid w:val="00240EFA"/>
    <w:rsid w:val="00242058"/>
    <w:rsid w:val="0024220A"/>
    <w:rsid w:val="0024293A"/>
    <w:rsid w:val="002431B1"/>
    <w:rsid w:val="00243381"/>
    <w:rsid w:val="002447A1"/>
    <w:rsid w:val="002452EB"/>
    <w:rsid w:val="002458D0"/>
    <w:rsid w:val="00246656"/>
    <w:rsid w:val="00247370"/>
    <w:rsid w:val="002474A8"/>
    <w:rsid w:val="002479BC"/>
    <w:rsid w:val="00252013"/>
    <w:rsid w:val="0025245A"/>
    <w:rsid w:val="00252760"/>
    <w:rsid w:val="00253D42"/>
    <w:rsid w:val="00254135"/>
    <w:rsid w:val="002548DF"/>
    <w:rsid w:val="00254C60"/>
    <w:rsid w:val="0025573E"/>
    <w:rsid w:val="0025629F"/>
    <w:rsid w:val="002569D8"/>
    <w:rsid w:val="002606AE"/>
    <w:rsid w:val="00261931"/>
    <w:rsid w:val="002622C4"/>
    <w:rsid w:val="0026233D"/>
    <w:rsid w:val="0026297E"/>
    <w:rsid w:val="00264C9E"/>
    <w:rsid w:val="00264FE0"/>
    <w:rsid w:val="00265D7C"/>
    <w:rsid w:val="002665BC"/>
    <w:rsid w:val="00266B0D"/>
    <w:rsid w:val="00270353"/>
    <w:rsid w:val="00270386"/>
    <w:rsid w:val="00270403"/>
    <w:rsid w:val="002725F4"/>
    <w:rsid w:val="0027334B"/>
    <w:rsid w:val="00273671"/>
    <w:rsid w:val="00273B27"/>
    <w:rsid w:val="00273F78"/>
    <w:rsid w:val="00274701"/>
    <w:rsid w:val="0027521D"/>
    <w:rsid w:val="00275297"/>
    <w:rsid w:val="002752C1"/>
    <w:rsid w:val="00275388"/>
    <w:rsid w:val="00275C6F"/>
    <w:rsid w:val="002760C0"/>
    <w:rsid w:val="0027678A"/>
    <w:rsid w:val="0028004A"/>
    <w:rsid w:val="00280722"/>
    <w:rsid w:val="00280EBE"/>
    <w:rsid w:val="002816F3"/>
    <w:rsid w:val="002818B8"/>
    <w:rsid w:val="0028247B"/>
    <w:rsid w:val="002833E5"/>
    <w:rsid w:val="00283915"/>
    <w:rsid w:val="00283D7A"/>
    <w:rsid w:val="002843D5"/>
    <w:rsid w:val="002851F1"/>
    <w:rsid w:val="00285EE7"/>
    <w:rsid w:val="00287D89"/>
    <w:rsid w:val="00292866"/>
    <w:rsid w:val="00292D37"/>
    <w:rsid w:val="00293FB1"/>
    <w:rsid w:val="00294C13"/>
    <w:rsid w:val="00295C77"/>
    <w:rsid w:val="00296514"/>
    <w:rsid w:val="00297526"/>
    <w:rsid w:val="00297DA6"/>
    <w:rsid w:val="002A0097"/>
    <w:rsid w:val="002A0EA3"/>
    <w:rsid w:val="002A11D2"/>
    <w:rsid w:val="002A215F"/>
    <w:rsid w:val="002A3FE8"/>
    <w:rsid w:val="002A74FD"/>
    <w:rsid w:val="002A7E4E"/>
    <w:rsid w:val="002A7EF9"/>
    <w:rsid w:val="002B1B9F"/>
    <w:rsid w:val="002B2A7A"/>
    <w:rsid w:val="002B3258"/>
    <w:rsid w:val="002B39BF"/>
    <w:rsid w:val="002B3A03"/>
    <w:rsid w:val="002B3E2A"/>
    <w:rsid w:val="002B452F"/>
    <w:rsid w:val="002B4BE7"/>
    <w:rsid w:val="002B52A5"/>
    <w:rsid w:val="002B6F5D"/>
    <w:rsid w:val="002B7181"/>
    <w:rsid w:val="002B718C"/>
    <w:rsid w:val="002B7904"/>
    <w:rsid w:val="002B7AA0"/>
    <w:rsid w:val="002B7B9D"/>
    <w:rsid w:val="002C15C5"/>
    <w:rsid w:val="002C1FAC"/>
    <w:rsid w:val="002C212E"/>
    <w:rsid w:val="002C27CF"/>
    <w:rsid w:val="002C29C6"/>
    <w:rsid w:val="002C4086"/>
    <w:rsid w:val="002C47FE"/>
    <w:rsid w:val="002C518B"/>
    <w:rsid w:val="002D07C0"/>
    <w:rsid w:val="002D1127"/>
    <w:rsid w:val="002D19E5"/>
    <w:rsid w:val="002D1EBF"/>
    <w:rsid w:val="002D21D7"/>
    <w:rsid w:val="002D23FD"/>
    <w:rsid w:val="002D374B"/>
    <w:rsid w:val="002D4890"/>
    <w:rsid w:val="002D5231"/>
    <w:rsid w:val="002D5804"/>
    <w:rsid w:val="002D5B62"/>
    <w:rsid w:val="002E0E7E"/>
    <w:rsid w:val="002E111C"/>
    <w:rsid w:val="002E1C08"/>
    <w:rsid w:val="002E1DB4"/>
    <w:rsid w:val="002E2E42"/>
    <w:rsid w:val="002E4EBE"/>
    <w:rsid w:val="002F0DF5"/>
    <w:rsid w:val="002F1509"/>
    <w:rsid w:val="002F18FB"/>
    <w:rsid w:val="002F2928"/>
    <w:rsid w:val="002F2C9A"/>
    <w:rsid w:val="002F2D1E"/>
    <w:rsid w:val="002F38EE"/>
    <w:rsid w:val="002F3A19"/>
    <w:rsid w:val="002F4226"/>
    <w:rsid w:val="002F4582"/>
    <w:rsid w:val="002F46A5"/>
    <w:rsid w:val="002F5A3A"/>
    <w:rsid w:val="002F5E1D"/>
    <w:rsid w:val="002F6772"/>
    <w:rsid w:val="002F7D6F"/>
    <w:rsid w:val="00301220"/>
    <w:rsid w:val="0030382D"/>
    <w:rsid w:val="003038A0"/>
    <w:rsid w:val="00303CF0"/>
    <w:rsid w:val="00303F59"/>
    <w:rsid w:val="00304CC6"/>
    <w:rsid w:val="0030574B"/>
    <w:rsid w:val="00305AFE"/>
    <w:rsid w:val="0030688A"/>
    <w:rsid w:val="00306D2A"/>
    <w:rsid w:val="00307391"/>
    <w:rsid w:val="00307C41"/>
    <w:rsid w:val="00310F44"/>
    <w:rsid w:val="003112EB"/>
    <w:rsid w:val="00311421"/>
    <w:rsid w:val="00313620"/>
    <w:rsid w:val="00316211"/>
    <w:rsid w:val="00320508"/>
    <w:rsid w:val="00323C70"/>
    <w:rsid w:val="00324AB7"/>
    <w:rsid w:val="00324C3E"/>
    <w:rsid w:val="00324E4C"/>
    <w:rsid w:val="003251D0"/>
    <w:rsid w:val="00326903"/>
    <w:rsid w:val="0033073E"/>
    <w:rsid w:val="003309F6"/>
    <w:rsid w:val="00332582"/>
    <w:rsid w:val="00333054"/>
    <w:rsid w:val="0033336E"/>
    <w:rsid w:val="003334F0"/>
    <w:rsid w:val="00333F8A"/>
    <w:rsid w:val="003340E7"/>
    <w:rsid w:val="00334AB9"/>
    <w:rsid w:val="00335E3C"/>
    <w:rsid w:val="003361C0"/>
    <w:rsid w:val="003375B7"/>
    <w:rsid w:val="00337ADF"/>
    <w:rsid w:val="00337E21"/>
    <w:rsid w:val="003402A1"/>
    <w:rsid w:val="00341A3E"/>
    <w:rsid w:val="0034265B"/>
    <w:rsid w:val="00345238"/>
    <w:rsid w:val="00347BCC"/>
    <w:rsid w:val="0035099C"/>
    <w:rsid w:val="0035183C"/>
    <w:rsid w:val="00352241"/>
    <w:rsid w:val="0035341B"/>
    <w:rsid w:val="003543C8"/>
    <w:rsid w:val="00354E15"/>
    <w:rsid w:val="00355179"/>
    <w:rsid w:val="00356F21"/>
    <w:rsid w:val="00356FB9"/>
    <w:rsid w:val="0035737A"/>
    <w:rsid w:val="00357924"/>
    <w:rsid w:val="00357EF5"/>
    <w:rsid w:val="00361998"/>
    <w:rsid w:val="00362176"/>
    <w:rsid w:val="00362449"/>
    <w:rsid w:val="00362A57"/>
    <w:rsid w:val="003636A1"/>
    <w:rsid w:val="00364ED6"/>
    <w:rsid w:val="003652F5"/>
    <w:rsid w:val="00370A0E"/>
    <w:rsid w:val="00370F2D"/>
    <w:rsid w:val="00371017"/>
    <w:rsid w:val="00371132"/>
    <w:rsid w:val="00371A73"/>
    <w:rsid w:val="00372AF0"/>
    <w:rsid w:val="003730B9"/>
    <w:rsid w:val="00373400"/>
    <w:rsid w:val="0037481B"/>
    <w:rsid w:val="00375168"/>
    <w:rsid w:val="00375486"/>
    <w:rsid w:val="00376DCE"/>
    <w:rsid w:val="00377A85"/>
    <w:rsid w:val="00377C10"/>
    <w:rsid w:val="00380C0D"/>
    <w:rsid w:val="00382D25"/>
    <w:rsid w:val="003832EE"/>
    <w:rsid w:val="003835D2"/>
    <w:rsid w:val="003837BB"/>
    <w:rsid w:val="00384309"/>
    <w:rsid w:val="00385076"/>
    <w:rsid w:val="00385AFB"/>
    <w:rsid w:val="0038630A"/>
    <w:rsid w:val="00386487"/>
    <w:rsid w:val="003907F2"/>
    <w:rsid w:val="00390A34"/>
    <w:rsid w:val="00391595"/>
    <w:rsid w:val="003917BA"/>
    <w:rsid w:val="00391903"/>
    <w:rsid w:val="00391916"/>
    <w:rsid w:val="00392E80"/>
    <w:rsid w:val="00392E86"/>
    <w:rsid w:val="0039373A"/>
    <w:rsid w:val="003944E2"/>
    <w:rsid w:val="0039636D"/>
    <w:rsid w:val="00396619"/>
    <w:rsid w:val="003972B4"/>
    <w:rsid w:val="003979BC"/>
    <w:rsid w:val="003A030F"/>
    <w:rsid w:val="003A11E4"/>
    <w:rsid w:val="003A1758"/>
    <w:rsid w:val="003A1DA8"/>
    <w:rsid w:val="003A4ED5"/>
    <w:rsid w:val="003A68C4"/>
    <w:rsid w:val="003A7075"/>
    <w:rsid w:val="003B1475"/>
    <w:rsid w:val="003B45E5"/>
    <w:rsid w:val="003B4C6B"/>
    <w:rsid w:val="003B6940"/>
    <w:rsid w:val="003B6D0D"/>
    <w:rsid w:val="003B70D5"/>
    <w:rsid w:val="003C005B"/>
    <w:rsid w:val="003C0D9E"/>
    <w:rsid w:val="003C277F"/>
    <w:rsid w:val="003C314A"/>
    <w:rsid w:val="003C4034"/>
    <w:rsid w:val="003C703C"/>
    <w:rsid w:val="003D06DF"/>
    <w:rsid w:val="003D17F8"/>
    <w:rsid w:val="003D1FF3"/>
    <w:rsid w:val="003D3B2A"/>
    <w:rsid w:val="003D5209"/>
    <w:rsid w:val="003D556A"/>
    <w:rsid w:val="003D5C33"/>
    <w:rsid w:val="003E0109"/>
    <w:rsid w:val="003E0E1B"/>
    <w:rsid w:val="003E16C2"/>
    <w:rsid w:val="003E2367"/>
    <w:rsid w:val="003E391F"/>
    <w:rsid w:val="003E3D82"/>
    <w:rsid w:val="003E494C"/>
    <w:rsid w:val="003E62FF"/>
    <w:rsid w:val="003E7D4B"/>
    <w:rsid w:val="003F1A6E"/>
    <w:rsid w:val="003F1CCB"/>
    <w:rsid w:val="003F2683"/>
    <w:rsid w:val="003F4431"/>
    <w:rsid w:val="003F7E74"/>
    <w:rsid w:val="003F7FBC"/>
    <w:rsid w:val="004003CA"/>
    <w:rsid w:val="004022FE"/>
    <w:rsid w:val="00402A03"/>
    <w:rsid w:val="004038DC"/>
    <w:rsid w:val="004041E5"/>
    <w:rsid w:val="00405C24"/>
    <w:rsid w:val="004063A9"/>
    <w:rsid w:val="00406F04"/>
    <w:rsid w:val="0041022F"/>
    <w:rsid w:val="00410C18"/>
    <w:rsid w:val="004118FF"/>
    <w:rsid w:val="00411ABB"/>
    <w:rsid w:val="004128B2"/>
    <w:rsid w:val="00412A82"/>
    <w:rsid w:val="00413FF5"/>
    <w:rsid w:val="00414232"/>
    <w:rsid w:val="004150B5"/>
    <w:rsid w:val="00415B79"/>
    <w:rsid w:val="00416711"/>
    <w:rsid w:val="00417558"/>
    <w:rsid w:val="0041780D"/>
    <w:rsid w:val="004178D4"/>
    <w:rsid w:val="00417EB3"/>
    <w:rsid w:val="004202FB"/>
    <w:rsid w:val="004207B3"/>
    <w:rsid w:val="0042085C"/>
    <w:rsid w:val="00420E4E"/>
    <w:rsid w:val="00420EE7"/>
    <w:rsid w:val="00420F66"/>
    <w:rsid w:val="00421E18"/>
    <w:rsid w:val="0042230B"/>
    <w:rsid w:val="00422A6A"/>
    <w:rsid w:val="00422CF9"/>
    <w:rsid w:val="00430A27"/>
    <w:rsid w:val="00431289"/>
    <w:rsid w:val="0043184C"/>
    <w:rsid w:val="0043256E"/>
    <w:rsid w:val="0043559E"/>
    <w:rsid w:val="004367B7"/>
    <w:rsid w:val="00437709"/>
    <w:rsid w:val="00440267"/>
    <w:rsid w:val="0044081C"/>
    <w:rsid w:val="00441914"/>
    <w:rsid w:val="00441A5C"/>
    <w:rsid w:val="004420C6"/>
    <w:rsid w:val="004426BE"/>
    <w:rsid w:val="004430FA"/>
    <w:rsid w:val="0044315A"/>
    <w:rsid w:val="00444277"/>
    <w:rsid w:val="00444479"/>
    <w:rsid w:val="0044523E"/>
    <w:rsid w:val="00446109"/>
    <w:rsid w:val="00446C8F"/>
    <w:rsid w:val="00446EF9"/>
    <w:rsid w:val="00447BA9"/>
    <w:rsid w:val="00451CC7"/>
    <w:rsid w:val="004524FE"/>
    <w:rsid w:val="00454AF4"/>
    <w:rsid w:val="00454D40"/>
    <w:rsid w:val="00455365"/>
    <w:rsid w:val="00455459"/>
    <w:rsid w:val="00455978"/>
    <w:rsid w:val="0045626C"/>
    <w:rsid w:val="00462714"/>
    <w:rsid w:val="004637D9"/>
    <w:rsid w:val="00463A02"/>
    <w:rsid w:val="004664AA"/>
    <w:rsid w:val="00466A7C"/>
    <w:rsid w:val="00466F3D"/>
    <w:rsid w:val="00467B82"/>
    <w:rsid w:val="00467F90"/>
    <w:rsid w:val="00467FCA"/>
    <w:rsid w:val="00470018"/>
    <w:rsid w:val="004713C5"/>
    <w:rsid w:val="00471E5F"/>
    <w:rsid w:val="00472BBC"/>
    <w:rsid w:val="004735E5"/>
    <w:rsid w:val="00476124"/>
    <w:rsid w:val="00476506"/>
    <w:rsid w:val="00476CDC"/>
    <w:rsid w:val="004771F5"/>
    <w:rsid w:val="00477214"/>
    <w:rsid w:val="00477922"/>
    <w:rsid w:val="00480157"/>
    <w:rsid w:val="00480391"/>
    <w:rsid w:val="00481A1A"/>
    <w:rsid w:val="00482B89"/>
    <w:rsid w:val="0048399D"/>
    <w:rsid w:val="00483ECA"/>
    <w:rsid w:val="004841CE"/>
    <w:rsid w:val="00484514"/>
    <w:rsid w:val="00484FFE"/>
    <w:rsid w:val="0048577E"/>
    <w:rsid w:val="004873CA"/>
    <w:rsid w:val="004873CD"/>
    <w:rsid w:val="00491D59"/>
    <w:rsid w:val="00493437"/>
    <w:rsid w:val="0049621A"/>
    <w:rsid w:val="0049655E"/>
    <w:rsid w:val="0049684F"/>
    <w:rsid w:val="00496FC8"/>
    <w:rsid w:val="00497417"/>
    <w:rsid w:val="004979E4"/>
    <w:rsid w:val="004A1B51"/>
    <w:rsid w:val="004A22D5"/>
    <w:rsid w:val="004A240E"/>
    <w:rsid w:val="004A278F"/>
    <w:rsid w:val="004A28EB"/>
    <w:rsid w:val="004A5694"/>
    <w:rsid w:val="004A5913"/>
    <w:rsid w:val="004A60C4"/>
    <w:rsid w:val="004A7668"/>
    <w:rsid w:val="004A7A06"/>
    <w:rsid w:val="004A7B7F"/>
    <w:rsid w:val="004B02FF"/>
    <w:rsid w:val="004B0AC8"/>
    <w:rsid w:val="004B2310"/>
    <w:rsid w:val="004B2CFE"/>
    <w:rsid w:val="004B6326"/>
    <w:rsid w:val="004B6360"/>
    <w:rsid w:val="004B6F74"/>
    <w:rsid w:val="004B7B8F"/>
    <w:rsid w:val="004C003C"/>
    <w:rsid w:val="004C113B"/>
    <w:rsid w:val="004C2642"/>
    <w:rsid w:val="004C2ED0"/>
    <w:rsid w:val="004C3384"/>
    <w:rsid w:val="004C427F"/>
    <w:rsid w:val="004C57C1"/>
    <w:rsid w:val="004C7DF4"/>
    <w:rsid w:val="004D013F"/>
    <w:rsid w:val="004D03B1"/>
    <w:rsid w:val="004D0D5E"/>
    <w:rsid w:val="004D26BC"/>
    <w:rsid w:val="004D2ECE"/>
    <w:rsid w:val="004D3CE1"/>
    <w:rsid w:val="004D4881"/>
    <w:rsid w:val="004D4D2D"/>
    <w:rsid w:val="004D4E50"/>
    <w:rsid w:val="004D58C8"/>
    <w:rsid w:val="004D6087"/>
    <w:rsid w:val="004D62AF"/>
    <w:rsid w:val="004D6DFA"/>
    <w:rsid w:val="004D74CD"/>
    <w:rsid w:val="004E03B4"/>
    <w:rsid w:val="004E107A"/>
    <w:rsid w:val="004E222C"/>
    <w:rsid w:val="004E2434"/>
    <w:rsid w:val="004E35C9"/>
    <w:rsid w:val="004E40A5"/>
    <w:rsid w:val="004E4D64"/>
    <w:rsid w:val="004E517E"/>
    <w:rsid w:val="004E56CA"/>
    <w:rsid w:val="004E5E48"/>
    <w:rsid w:val="004E728B"/>
    <w:rsid w:val="004F001F"/>
    <w:rsid w:val="004F3BC0"/>
    <w:rsid w:val="004F3F61"/>
    <w:rsid w:val="004F4C97"/>
    <w:rsid w:val="004F538D"/>
    <w:rsid w:val="004F5B69"/>
    <w:rsid w:val="004F6B3D"/>
    <w:rsid w:val="004F6B9F"/>
    <w:rsid w:val="004F7420"/>
    <w:rsid w:val="00500445"/>
    <w:rsid w:val="0050194E"/>
    <w:rsid w:val="00502898"/>
    <w:rsid w:val="00502FD7"/>
    <w:rsid w:val="00503902"/>
    <w:rsid w:val="00504160"/>
    <w:rsid w:val="00504F3F"/>
    <w:rsid w:val="00505094"/>
    <w:rsid w:val="00505257"/>
    <w:rsid w:val="00505E84"/>
    <w:rsid w:val="0050604D"/>
    <w:rsid w:val="005065E1"/>
    <w:rsid w:val="00507006"/>
    <w:rsid w:val="005074B2"/>
    <w:rsid w:val="00510249"/>
    <w:rsid w:val="00510493"/>
    <w:rsid w:val="00511B2E"/>
    <w:rsid w:val="00511C89"/>
    <w:rsid w:val="0051230D"/>
    <w:rsid w:val="0051294F"/>
    <w:rsid w:val="00513BCB"/>
    <w:rsid w:val="005140E2"/>
    <w:rsid w:val="005141C4"/>
    <w:rsid w:val="005145F4"/>
    <w:rsid w:val="00516F2C"/>
    <w:rsid w:val="005215C6"/>
    <w:rsid w:val="00521A13"/>
    <w:rsid w:val="00521A3F"/>
    <w:rsid w:val="00521C36"/>
    <w:rsid w:val="0052248D"/>
    <w:rsid w:val="00522534"/>
    <w:rsid w:val="005230D0"/>
    <w:rsid w:val="005231F1"/>
    <w:rsid w:val="00523869"/>
    <w:rsid w:val="00524AB1"/>
    <w:rsid w:val="00524D75"/>
    <w:rsid w:val="005262D7"/>
    <w:rsid w:val="00527798"/>
    <w:rsid w:val="005300DE"/>
    <w:rsid w:val="00530BD8"/>
    <w:rsid w:val="0053200B"/>
    <w:rsid w:val="00532554"/>
    <w:rsid w:val="0053539E"/>
    <w:rsid w:val="00535BAD"/>
    <w:rsid w:val="00535CF8"/>
    <w:rsid w:val="0053630F"/>
    <w:rsid w:val="00536642"/>
    <w:rsid w:val="00537327"/>
    <w:rsid w:val="005412C4"/>
    <w:rsid w:val="00541DF7"/>
    <w:rsid w:val="00541EE0"/>
    <w:rsid w:val="00542A41"/>
    <w:rsid w:val="00544074"/>
    <w:rsid w:val="005443BB"/>
    <w:rsid w:val="00544D92"/>
    <w:rsid w:val="00545CB0"/>
    <w:rsid w:val="00545E57"/>
    <w:rsid w:val="0055104F"/>
    <w:rsid w:val="00551D0C"/>
    <w:rsid w:val="00552288"/>
    <w:rsid w:val="005537A3"/>
    <w:rsid w:val="00553B48"/>
    <w:rsid w:val="005547C0"/>
    <w:rsid w:val="00554E26"/>
    <w:rsid w:val="00555DD7"/>
    <w:rsid w:val="005560CA"/>
    <w:rsid w:val="00556FDF"/>
    <w:rsid w:val="0055700E"/>
    <w:rsid w:val="00557207"/>
    <w:rsid w:val="00557228"/>
    <w:rsid w:val="00557303"/>
    <w:rsid w:val="005624FA"/>
    <w:rsid w:val="00563800"/>
    <w:rsid w:val="00563F50"/>
    <w:rsid w:val="00565581"/>
    <w:rsid w:val="0056574A"/>
    <w:rsid w:val="00565B12"/>
    <w:rsid w:val="0056612F"/>
    <w:rsid w:val="00566E2F"/>
    <w:rsid w:val="005678D2"/>
    <w:rsid w:val="00570BA7"/>
    <w:rsid w:val="00570F18"/>
    <w:rsid w:val="00571075"/>
    <w:rsid w:val="005722D6"/>
    <w:rsid w:val="0057239F"/>
    <w:rsid w:val="00573867"/>
    <w:rsid w:val="00573EEA"/>
    <w:rsid w:val="00575099"/>
    <w:rsid w:val="00576858"/>
    <w:rsid w:val="00576CAB"/>
    <w:rsid w:val="005802F0"/>
    <w:rsid w:val="0058102F"/>
    <w:rsid w:val="0058122D"/>
    <w:rsid w:val="005817C3"/>
    <w:rsid w:val="00581CF3"/>
    <w:rsid w:val="0058205E"/>
    <w:rsid w:val="00582137"/>
    <w:rsid w:val="005824EF"/>
    <w:rsid w:val="00583184"/>
    <w:rsid w:val="005847A8"/>
    <w:rsid w:val="00585E44"/>
    <w:rsid w:val="00586593"/>
    <w:rsid w:val="005875F7"/>
    <w:rsid w:val="00587679"/>
    <w:rsid w:val="00587C58"/>
    <w:rsid w:val="00590BD4"/>
    <w:rsid w:val="00590E9F"/>
    <w:rsid w:val="00591303"/>
    <w:rsid w:val="005955F4"/>
    <w:rsid w:val="0059641B"/>
    <w:rsid w:val="00596595"/>
    <w:rsid w:val="00597F23"/>
    <w:rsid w:val="005A12C8"/>
    <w:rsid w:val="005A1327"/>
    <w:rsid w:val="005A1417"/>
    <w:rsid w:val="005A244B"/>
    <w:rsid w:val="005A28C4"/>
    <w:rsid w:val="005A33D3"/>
    <w:rsid w:val="005A3510"/>
    <w:rsid w:val="005A3B2E"/>
    <w:rsid w:val="005A4AE6"/>
    <w:rsid w:val="005B0B42"/>
    <w:rsid w:val="005B4A2E"/>
    <w:rsid w:val="005B643B"/>
    <w:rsid w:val="005B75EB"/>
    <w:rsid w:val="005C15E0"/>
    <w:rsid w:val="005C1D2F"/>
    <w:rsid w:val="005C21F4"/>
    <w:rsid w:val="005C2351"/>
    <w:rsid w:val="005C2C32"/>
    <w:rsid w:val="005C2F44"/>
    <w:rsid w:val="005C2F6A"/>
    <w:rsid w:val="005C2FA2"/>
    <w:rsid w:val="005C4C8B"/>
    <w:rsid w:val="005C4D2F"/>
    <w:rsid w:val="005C587D"/>
    <w:rsid w:val="005C6D47"/>
    <w:rsid w:val="005C6E85"/>
    <w:rsid w:val="005D087D"/>
    <w:rsid w:val="005D08C6"/>
    <w:rsid w:val="005D1A62"/>
    <w:rsid w:val="005D2351"/>
    <w:rsid w:val="005D2BD7"/>
    <w:rsid w:val="005D308D"/>
    <w:rsid w:val="005D5EB7"/>
    <w:rsid w:val="005D6D52"/>
    <w:rsid w:val="005E0478"/>
    <w:rsid w:val="005E07AB"/>
    <w:rsid w:val="005E0983"/>
    <w:rsid w:val="005E0A90"/>
    <w:rsid w:val="005E1167"/>
    <w:rsid w:val="005E39A3"/>
    <w:rsid w:val="005E49BA"/>
    <w:rsid w:val="005E5102"/>
    <w:rsid w:val="005E561B"/>
    <w:rsid w:val="005E60F0"/>
    <w:rsid w:val="005E663E"/>
    <w:rsid w:val="005E6C7F"/>
    <w:rsid w:val="005E7DB3"/>
    <w:rsid w:val="005F0976"/>
    <w:rsid w:val="005F10D4"/>
    <w:rsid w:val="005F15E2"/>
    <w:rsid w:val="005F1E99"/>
    <w:rsid w:val="005F405F"/>
    <w:rsid w:val="005F4520"/>
    <w:rsid w:val="005F4945"/>
    <w:rsid w:val="005F51A7"/>
    <w:rsid w:val="005F5C06"/>
    <w:rsid w:val="005F5C1B"/>
    <w:rsid w:val="005F5C58"/>
    <w:rsid w:val="005F6C09"/>
    <w:rsid w:val="0060030C"/>
    <w:rsid w:val="00600E7D"/>
    <w:rsid w:val="00601175"/>
    <w:rsid w:val="00601F07"/>
    <w:rsid w:val="0060207D"/>
    <w:rsid w:val="00603067"/>
    <w:rsid w:val="006048ED"/>
    <w:rsid w:val="00604E5F"/>
    <w:rsid w:val="006068DA"/>
    <w:rsid w:val="00606CA5"/>
    <w:rsid w:val="006076AC"/>
    <w:rsid w:val="006109CD"/>
    <w:rsid w:val="00610C43"/>
    <w:rsid w:val="00610F18"/>
    <w:rsid w:val="00611028"/>
    <w:rsid w:val="006126CB"/>
    <w:rsid w:val="00612F72"/>
    <w:rsid w:val="00612FA5"/>
    <w:rsid w:val="00613FAE"/>
    <w:rsid w:val="0061492A"/>
    <w:rsid w:val="00616E25"/>
    <w:rsid w:val="00617C92"/>
    <w:rsid w:val="0062059F"/>
    <w:rsid w:val="00621CEA"/>
    <w:rsid w:val="006221D9"/>
    <w:rsid w:val="0062226C"/>
    <w:rsid w:val="00622ABA"/>
    <w:rsid w:val="00622BFE"/>
    <w:rsid w:val="00623316"/>
    <w:rsid w:val="00623AE4"/>
    <w:rsid w:val="00623EB7"/>
    <w:rsid w:val="00624835"/>
    <w:rsid w:val="00625333"/>
    <w:rsid w:val="00625380"/>
    <w:rsid w:val="00625E6C"/>
    <w:rsid w:val="00631585"/>
    <w:rsid w:val="00631DF4"/>
    <w:rsid w:val="006320E0"/>
    <w:rsid w:val="00633F49"/>
    <w:rsid w:val="00635E8D"/>
    <w:rsid w:val="0063613D"/>
    <w:rsid w:val="006361C9"/>
    <w:rsid w:val="00636494"/>
    <w:rsid w:val="00636824"/>
    <w:rsid w:val="00637BA0"/>
    <w:rsid w:val="00637C3E"/>
    <w:rsid w:val="00640542"/>
    <w:rsid w:val="00641CF6"/>
    <w:rsid w:val="006423A6"/>
    <w:rsid w:val="00644619"/>
    <w:rsid w:val="00644FCB"/>
    <w:rsid w:val="006516BF"/>
    <w:rsid w:val="0065187A"/>
    <w:rsid w:val="00651E01"/>
    <w:rsid w:val="0065262B"/>
    <w:rsid w:val="006528D8"/>
    <w:rsid w:val="00652A0D"/>
    <w:rsid w:val="00655BA6"/>
    <w:rsid w:val="00656EB0"/>
    <w:rsid w:val="00657A29"/>
    <w:rsid w:val="006602A3"/>
    <w:rsid w:val="006608C8"/>
    <w:rsid w:val="0066249F"/>
    <w:rsid w:val="0066278F"/>
    <w:rsid w:val="00665322"/>
    <w:rsid w:val="00665B4D"/>
    <w:rsid w:val="00665CF4"/>
    <w:rsid w:val="00667374"/>
    <w:rsid w:val="00670681"/>
    <w:rsid w:val="00672870"/>
    <w:rsid w:val="00673642"/>
    <w:rsid w:val="00674D19"/>
    <w:rsid w:val="00675808"/>
    <w:rsid w:val="00675A3C"/>
    <w:rsid w:val="00676913"/>
    <w:rsid w:val="00676946"/>
    <w:rsid w:val="00676D63"/>
    <w:rsid w:val="00677BE3"/>
    <w:rsid w:val="00677F94"/>
    <w:rsid w:val="00682578"/>
    <w:rsid w:val="0068280A"/>
    <w:rsid w:val="00682EF2"/>
    <w:rsid w:val="00683938"/>
    <w:rsid w:val="00683C6D"/>
    <w:rsid w:val="006907AE"/>
    <w:rsid w:val="00691A7A"/>
    <w:rsid w:val="00691E72"/>
    <w:rsid w:val="006921C7"/>
    <w:rsid w:val="006939D1"/>
    <w:rsid w:val="00693A38"/>
    <w:rsid w:val="00693E41"/>
    <w:rsid w:val="0069429D"/>
    <w:rsid w:val="00697204"/>
    <w:rsid w:val="0069727F"/>
    <w:rsid w:val="006A115B"/>
    <w:rsid w:val="006A160F"/>
    <w:rsid w:val="006A3007"/>
    <w:rsid w:val="006A30FF"/>
    <w:rsid w:val="006A3C87"/>
    <w:rsid w:val="006A3CF0"/>
    <w:rsid w:val="006A4CF2"/>
    <w:rsid w:val="006A577B"/>
    <w:rsid w:val="006A5F8E"/>
    <w:rsid w:val="006A6941"/>
    <w:rsid w:val="006A74BC"/>
    <w:rsid w:val="006A753A"/>
    <w:rsid w:val="006B27AF"/>
    <w:rsid w:val="006B33E3"/>
    <w:rsid w:val="006B559F"/>
    <w:rsid w:val="006B65F4"/>
    <w:rsid w:val="006B7AA0"/>
    <w:rsid w:val="006C066B"/>
    <w:rsid w:val="006C0685"/>
    <w:rsid w:val="006C0E0A"/>
    <w:rsid w:val="006C1DC4"/>
    <w:rsid w:val="006C2473"/>
    <w:rsid w:val="006C3914"/>
    <w:rsid w:val="006C3BB9"/>
    <w:rsid w:val="006C4C13"/>
    <w:rsid w:val="006C59C4"/>
    <w:rsid w:val="006C5AA5"/>
    <w:rsid w:val="006C640D"/>
    <w:rsid w:val="006C651A"/>
    <w:rsid w:val="006C68D0"/>
    <w:rsid w:val="006C732C"/>
    <w:rsid w:val="006D209B"/>
    <w:rsid w:val="006D23DF"/>
    <w:rsid w:val="006D3DF8"/>
    <w:rsid w:val="006D4A26"/>
    <w:rsid w:val="006D5050"/>
    <w:rsid w:val="006D53E6"/>
    <w:rsid w:val="006D5AF4"/>
    <w:rsid w:val="006D6937"/>
    <w:rsid w:val="006D69FF"/>
    <w:rsid w:val="006D6E95"/>
    <w:rsid w:val="006E0450"/>
    <w:rsid w:val="006E1500"/>
    <w:rsid w:val="006E1F88"/>
    <w:rsid w:val="006E2432"/>
    <w:rsid w:val="006E2518"/>
    <w:rsid w:val="006E2EDB"/>
    <w:rsid w:val="006E46DD"/>
    <w:rsid w:val="006E5E17"/>
    <w:rsid w:val="006E6C1F"/>
    <w:rsid w:val="006F05F7"/>
    <w:rsid w:val="006F3397"/>
    <w:rsid w:val="006F3520"/>
    <w:rsid w:val="006F4FDA"/>
    <w:rsid w:val="006F532F"/>
    <w:rsid w:val="006F5DCB"/>
    <w:rsid w:val="006F62DD"/>
    <w:rsid w:val="006F6D40"/>
    <w:rsid w:val="006F7471"/>
    <w:rsid w:val="006F76F7"/>
    <w:rsid w:val="006F7B07"/>
    <w:rsid w:val="00701085"/>
    <w:rsid w:val="0070380D"/>
    <w:rsid w:val="007044A3"/>
    <w:rsid w:val="00704F16"/>
    <w:rsid w:val="00705044"/>
    <w:rsid w:val="0070535B"/>
    <w:rsid w:val="00705576"/>
    <w:rsid w:val="007060DF"/>
    <w:rsid w:val="00707EC3"/>
    <w:rsid w:val="007103F2"/>
    <w:rsid w:val="00711C44"/>
    <w:rsid w:val="007122D2"/>
    <w:rsid w:val="00712572"/>
    <w:rsid w:val="00713C1D"/>
    <w:rsid w:val="00713C42"/>
    <w:rsid w:val="00713C54"/>
    <w:rsid w:val="00715535"/>
    <w:rsid w:val="00715EC7"/>
    <w:rsid w:val="00716F04"/>
    <w:rsid w:val="0071729E"/>
    <w:rsid w:val="00717623"/>
    <w:rsid w:val="00717EFC"/>
    <w:rsid w:val="007205A9"/>
    <w:rsid w:val="007206EE"/>
    <w:rsid w:val="00722B78"/>
    <w:rsid w:val="0072319C"/>
    <w:rsid w:val="00723208"/>
    <w:rsid w:val="00723946"/>
    <w:rsid w:val="00725217"/>
    <w:rsid w:val="00725E38"/>
    <w:rsid w:val="00725EBA"/>
    <w:rsid w:val="00726FB6"/>
    <w:rsid w:val="00726FDD"/>
    <w:rsid w:val="00727F93"/>
    <w:rsid w:val="007305DE"/>
    <w:rsid w:val="00732E86"/>
    <w:rsid w:val="007332B0"/>
    <w:rsid w:val="0073371C"/>
    <w:rsid w:val="00734452"/>
    <w:rsid w:val="00734BDD"/>
    <w:rsid w:val="00735E11"/>
    <w:rsid w:val="007361AB"/>
    <w:rsid w:val="00737F8A"/>
    <w:rsid w:val="007402CB"/>
    <w:rsid w:val="00740E38"/>
    <w:rsid w:val="007417DB"/>
    <w:rsid w:val="00741EC8"/>
    <w:rsid w:val="007424E2"/>
    <w:rsid w:val="007447DF"/>
    <w:rsid w:val="00746A07"/>
    <w:rsid w:val="00746D66"/>
    <w:rsid w:val="00747812"/>
    <w:rsid w:val="00747FD7"/>
    <w:rsid w:val="00750F2B"/>
    <w:rsid w:val="00752122"/>
    <w:rsid w:val="007521DC"/>
    <w:rsid w:val="00752B9C"/>
    <w:rsid w:val="00753FED"/>
    <w:rsid w:val="00754694"/>
    <w:rsid w:val="00754701"/>
    <w:rsid w:val="00754E17"/>
    <w:rsid w:val="00755F02"/>
    <w:rsid w:val="00761271"/>
    <w:rsid w:val="007613E9"/>
    <w:rsid w:val="00761CE0"/>
    <w:rsid w:val="007620DB"/>
    <w:rsid w:val="00763A63"/>
    <w:rsid w:val="00763CBC"/>
    <w:rsid w:val="007640D9"/>
    <w:rsid w:val="00764584"/>
    <w:rsid w:val="00773013"/>
    <w:rsid w:val="007734C1"/>
    <w:rsid w:val="007748C4"/>
    <w:rsid w:val="007777AC"/>
    <w:rsid w:val="00777CC1"/>
    <w:rsid w:val="00777EFF"/>
    <w:rsid w:val="0078090C"/>
    <w:rsid w:val="007813A6"/>
    <w:rsid w:val="00781866"/>
    <w:rsid w:val="00781FF3"/>
    <w:rsid w:val="00782800"/>
    <w:rsid w:val="0078284C"/>
    <w:rsid w:val="0078285D"/>
    <w:rsid w:val="007831FB"/>
    <w:rsid w:val="00784808"/>
    <w:rsid w:val="00786B68"/>
    <w:rsid w:val="0078775B"/>
    <w:rsid w:val="0078798E"/>
    <w:rsid w:val="007912B2"/>
    <w:rsid w:val="0079401E"/>
    <w:rsid w:val="00794CEF"/>
    <w:rsid w:val="007954A2"/>
    <w:rsid w:val="00795C65"/>
    <w:rsid w:val="007971C7"/>
    <w:rsid w:val="0079782F"/>
    <w:rsid w:val="00797AAE"/>
    <w:rsid w:val="00797C3D"/>
    <w:rsid w:val="00797CCB"/>
    <w:rsid w:val="007A0704"/>
    <w:rsid w:val="007A07B3"/>
    <w:rsid w:val="007A1026"/>
    <w:rsid w:val="007A1176"/>
    <w:rsid w:val="007A1B17"/>
    <w:rsid w:val="007A1FE4"/>
    <w:rsid w:val="007A495D"/>
    <w:rsid w:val="007A56F5"/>
    <w:rsid w:val="007A5970"/>
    <w:rsid w:val="007A60D0"/>
    <w:rsid w:val="007A65B0"/>
    <w:rsid w:val="007A78A5"/>
    <w:rsid w:val="007B0D0D"/>
    <w:rsid w:val="007B0E1B"/>
    <w:rsid w:val="007B1857"/>
    <w:rsid w:val="007B460A"/>
    <w:rsid w:val="007B55E1"/>
    <w:rsid w:val="007B6CF8"/>
    <w:rsid w:val="007C0A5F"/>
    <w:rsid w:val="007C133A"/>
    <w:rsid w:val="007C14CF"/>
    <w:rsid w:val="007C246C"/>
    <w:rsid w:val="007C3A32"/>
    <w:rsid w:val="007C53F0"/>
    <w:rsid w:val="007C667E"/>
    <w:rsid w:val="007C7BA9"/>
    <w:rsid w:val="007D1A59"/>
    <w:rsid w:val="007D1D44"/>
    <w:rsid w:val="007D1DFD"/>
    <w:rsid w:val="007D2D88"/>
    <w:rsid w:val="007D2E01"/>
    <w:rsid w:val="007D39FA"/>
    <w:rsid w:val="007D50CB"/>
    <w:rsid w:val="007D5662"/>
    <w:rsid w:val="007D616D"/>
    <w:rsid w:val="007D710A"/>
    <w:rsid w:val="007D73D4"/>
    <w:rsid w:val="007D758B"/>
    <w:rsid w:val="007D7B16"/>
    <w:rsid w:val="007E0193"/>
    <w:rsid w:val="007E17D5"/>
    <w:rsid w:val="007E1D3D"/>
    <w:rsid w:val="007E28DD"/>
    <w:rsid w:val="007E3355"/>
    <w:rsid w:val="007E404E"/>
    <w:rsid w:val="007E4F14"/>
    <w:rsid w:val="007E5541"/>
    <w:rsid w:val="007E640D"/>
    <w:rsid w:val="007E6E01"/>
    <w:rsid w:val="007E7059"/>
    <w:rsid w:val="007E787D"/>
    <w:rsid w:val="007E7D73"/>
    <w:rsid w:val="007F0852"/>
    <w:rsid w:val="007F1B84"/>
    <w:rsid w:val="007F1D40"/>
    <w:rsid w:val="007F2E04"/>
    <w:rsid w:val="007F3B44"/>
    <w:rsid w:val="007F6D1B"/>
    <w:rsid w:val="007F7B4E"/>
    <w:rsid w:val="008006C9"/>
    <w:rsid w:val="00800AF6"/>
    <w:rsid w:val="00801A5D"/>
    <w:rsid w:val="00801EC0"/>
    <w:rsid w:val="0080483C"/>
    <w:rsid w:val="008048BF"/>
    <w:rsid w:val="00804B40"/>
    <w:rsid w:val="00805B91"/>
    <w:rsid w:val="00805D8A"/>
    <w:rsid w:val="00807B3E"/>
    <w:rsid w:val="00810194"/>
    <w:rsid w:val="00810582"/>
    <w:rsid w:val="00810740"/>
    <w:rsid w:val="0081100D"/>
    <w:rsid w:val="00811C17"/>
    <w:rsid w:val="008123A8"/>
    <w:rsid w:val="0081339B"/>
    <w:rsid w:val="00816179"/>
    <w:rsid w:val="00817E4D"/>
    <w:rsid w:val="00820D2A"/>
    <w:rsid w:val="00820DC9"/>
    <w:rsid w:val="00820E12"/>
    <w:rsid w:val="00821C3E"/>
    <w:rsid w:val="00823A82"/>
    <w:rsid w:val="00823B37"/>
    <w:rsid w:val="00823C70"/>
    <w:rsid w:val="0082466B"/>
    <w:rsid w:val="00824C44"/>
    <w:rsid w:val="0082587E"/>
    <w:rsid w:val="00827010"/>
    <w:rsid w:val="00831427"/>
    <w:rsid w:val="00831625"/>
    <w:rsid w:val="00831E94"/>
    <w:rsid w:val="00833B40"/>
    <w:rsid w:val="00833EC1"/>
    <w:rsid w:val="00834376"/>
    <w:rsid w:val="008351F9"/>
    <w:rsid w:val="00835818"/>
    <w:rsid w:val="008364B3"/>
    <w:rsid w:val="008377D7"/>
    <w:rsid w:val="00840205"/>
    <w:rsid w:val="0084035B"/>
    <w:rsid w:val="00840780"/>
    <w:rsid w:val="008422A7"/>
    <w:rsid w:val="00842307"/>
    <w:rsid w:val="008433E6"/>
    <w:rsid w:val="00843588"/>
    <w:rsid w:val="0084495F"/>
    <w:rsid w:val="00844B0C"/>
    <w:rsid w:val="00844C55"/>
    <w:rsid w:val="008453C8"/>
    <w:rsid w:val="00845D0A"/>
    <w:rsid w:val="00851548"/>
    <w:rsid w:val="00851BF2"/>
    <w:rsid w:val="00856C3A"/>
    <w:rsid w:val="00857E64"/>
    <w:rsid w:val="00860BA6"/>
    <w:rsid w:val="00860EFB"/>
    <w:rsid w:val="00861CC9"/>
    <w:rsid w:val="00862AAD"/>
    <w:rsid w:val="00863D28"/>
    <w:rsid w:val="00864520"/>
    <w:rsid w:val="00864BE6"/>
    <w:rsid w:val="00864E82"/>
    <w:rsid w:val="008675D6"/>
    <w:rsid w:val="00867EF3"/>
    <w:rsid w:val="00870C0C"/>
    <w:rsid w:val="0087225B"/>
    <w:rsid w:val="008726EA"/>
    <w:rsid w:val="00872F97"/>
    <w:rsid w:val="00873250"/>
    <w:rsid w:val="0087528B"/>
    <w:rsid w:val="008769BF"/>
    <w:rsid w:val="00876FCF"/>
    <w:rsid w:val="00880CCD"/>
    <w:rsid w:val="008817FA"/>
    <w:rsid w:val="00881C80"/>
    <w:rsid w:val="0088209C"/>
    <w:rsid w:val="00882835"/>
    <w:rsid w:val="00882D00"/>
    <w:rsid w:val="00882FCD"/>
    <w:rsid w:val="0088494D"/>
    <w:rsid w:val="00884987"/>
    <w:rsid w:val="0088511B"/>
    <w:rsid w:val="0088658E"/>
    <w:rsid w:val="008868E6"/>
    <w:rsid w:val="00886D92"/>
    <w:rsid w:val="008875C9"/>
    <w:rsid w:val="0089073E"/>
    <w:rsid w:val="00890CCD"/>
    <w:rsid w:val="008920A9"/>
    <w:rsid w:val="0089223A"/>
    <w:rsid w:val="0089308D"/>
    <w:rsid w:val="00893C9F"/>
    <w:rsid w:val="00894024"/>
    <w:rsid w:val="00894200"/>
    <w:rsid w:val="00894B55"/>
    <w:rsid w:val="008950C2"/>
    <w:rsid w:val="008956FA"/>
    <w:rsid w:val="008960B1"/>
    <w:rsid w:val="00897862"/>
    <w:rsid w:val="008A106F"/>
    <w:rsid w:val="008A10CD"/>
    <w:rsid w:val="008A120E"/>
    <w:rsid w:val="008A21C9"/>
    <w:rsid w:val="008A241C"/>
    <w:rsid w:val="008A2AD9"/>
    <w:rsid w:val="008A38DE"/>
    <w:rsid w:val="008A47FD"/>
    <w:rsid w:val="008A4C11"/>
    <w:rsid w:val="008A705E"/>
    <w:rsid w:val="008A771C"/>
    <w:rsid w:val="008A7C5E"/>
    <w:rsid w:val="008B166B"/>
    <w:rsid w:val="008B23EE"/>
    <w:rsid w:val="008B279D"/>
    <w:rsid w:val="008B2C52"/>
    <w:rsid w:val="008B2ECD"/>
    <w:rsid w:val="008B31D7"/>
    <w:rsid w:val="008B75A9"/>
    <w:rsid w:val="008B7FF1"/>
    <w:rsid w:val="008C1B8C"/>
    <w:rsid w:val="008C2C53"/>
    <w:rsid w:val="008C304F"/>
    <w:rsid w:val="008C46BE"/>
    <w:rsid w:val="008C5E9E"/>
    <w:rsid w:val="008C6718"/>
    <w:rsid w:val="008C773E"/>
    <w:rsid w:val="008D1819"/>
    <w:rsid w:val="008D1966"/>
    <w:rsid w:val="008D44AD"/>
    <w:rsid w:val="008D528D"/>
    <w:rsid w:val="008D539B"/>
    <w:rsid w:val="008D5CEC"/>
    <w:rsid w:val="008D67D5"/>
    <w:rsid w:val="008D699D"/>
    <w:rsid w:val="008D743F"/>
    <w:rsid w:val="008D7DEC"/>
    <w:rsid w:val="008D7F97"/>
    <w:rsid w:val="008E06BF"/>
    <w:rsid w:val="008E077A"/>
    <w:rsid w:val="008E0D7F"/>
    <w:rsid w:val="008E0E14"/>
    <w:rsid w:val="008E1169"/>
    <w:rsid w:val="008E12E6"/>
    <w:rsid w:val="008E23EF"/>
    <w:rsid w:val="008E2559"/>
    <w:rsid w:val="008E2A0D"/>
    <w:rsid w:val="008E2F12"/>
    <w:rsid w:val="008E3591"/>
    <w:rsid w:val="008E3D0B"/>
    <w:rsid w:val="008E4F28"/>
    <w:rsid w:val="008E5C31"/>
    <w:rsid w:val="008E6A4A"/>
    <w:rsid w:val="008F0114"/>
    <w:rsid w:val="008F023D"/>
    <w:rsid w:val="008F159A"/>
    <w:rsid w:val="008F1840"/>
    <w:rsid w:val="008F18F4"/>
    <w:rsid w:val="008F1A02"/>
    <w:rsid w:val="008F3577"/>
    <w:rsid w:val="008F528B"/>
    <w:rsid w:val="008F5484"/>
    <w:rsid w:val="008F5968"/>
    <w:rsid w:val="008F5BBC"/>
    <w:rsid w:val="008F67EC"/>
    <w:rsid w:val="008F7F2A"/>
    <w:rsid w:val="009007A5"/>
    <w:rsid w:val="00900A6F"/>
    <w:rsid w:val="00900F3D"/>
    <w:rsid w:val="00901C3B"/>
    <w:rsid w:val="0090292F"/>
    <w:rsid w:val="0090378A"/>
    <w:rsid w:val="00904316"/>
    <w:rsid w:val="00904DAB"/>
    <w:rsid w:val="00905ACA"/>
    <w:rsid w:val="0090606C"/>
    <w:rsid w:val="00907230"/>
    <w:rsid w:val="0090764F"/>
    <w:rsid w:val="00911A4E"/>
    <w:rsid w:val="009135D1"/>
    <w:rsid w:val="009139CA"/>
    <w:rsid w:val="00913C6E"/>
    <w:rsid w:val="00913D9B"/>
    <w:rsid w:val="009153AA"/>
    <w:rsid w:val="00915568"/>
    <w:rsid w:val="0091569D"/>
    <w:rsid w:val="00915C04"/>
    <w:rsid w:val="00916980"/>
    <w:rsid w:val="00917637"/>
    <w:rsid w:val="009201C2"/>
    <w:rsid w:val="00920754"/>
    <w:rsid w:val="00920C2C"/>
    <w:rsid w:val="00921405"/>
    <w:rsid w:val="009218A7"/>
    <w:rsid w:val="00922ADD"/>
    <w:rsid w:val="00922FF6"/>
    <w:rsid w:val="0092375B"/>
    <w:rsid w:val="00923F78"/>
    <w:rsid w:val="00924099"/>
    <w:rsid w:val="009243C0"/>
    <w:rsid w:val="00925778"/>
    <w:rsid w:val="00925883"/>
    <w:rsid w:val="00925F0C"/>
    <w:rsid w:val="00927A1B"/>
    <w:rsid w:val="00932728"/>
    <w:rsid w:val="0093316F"/>
    <w:rsid w:val="00933D0E"/>
    <w:rsid w:val="00934446"/>
    <w:rsid w:val="00935600"/>
    <w:rsid w:val="00936413"/>
    <w:rsid w:val="0093641B"/>
    <w:rsid w:val="0094004B"/>
    <w:rsid w:val="00943137"/>
    <w:rsid w:val="00943C37"/>
    <w:rsid w:val="00945853"/>
    <w:rsid w:val="00946887"/>
    <w:rsid w:val="00946CE7"/>
    <w:rsid w:val="009478F7"/>
    <w:rsid w:val="0095066A"/>
    <w:rsid w:val="00950808"/>
    <w:rsid w:val="0095403F"/>
    <w:rsid w:val="00955561"/>
    <w:rsid w:val="009566C9"/>
    <w:rsid w:val="00956A8B"/>
    <w:rsid w:val="00957610"/>
    <w:rsid w:val="00957BA1"/>
    <w:rsid w:val="00961565"/>
    <w:rsid w:val="00962DC7"/>
    <w:rsid w:val="009646FD"/>
    <w:rsid w:val="00964CB1"/>
    <w:rsid w:val="00964F7F"/>
    <w:rsid w:val="00965133"/>
    <w:rsid w:val="00965548"/>
    <w:rsid w:val="00965A7C"/>
    <w:rsid w:val="00966AF8"/>
    <w:rsid w:val="00967083"/>
    <w:rsid w:val="0097222C"/>
    <w:rsid w:val="00972863"/>
    <w:rsid w:val="00972DD0"/>
    <w:rsid w:val="00973356"/>
    <w:rsid w:val="009737C4"/>
    <w:rsid w:val="00974049"/>
    <w:rsid w:val="009745EB"/>
    <w:rsid w:val="009746C8"/>
    <w:rsid w:val="00974F75"/>
    <w:rsid w:val="00975367"/>
    <w:rsid w:val="009754B1"/>
    <w:rsid w:val="009757DE"/>
    <w:rsid w:val="009761E7"/>
    <w:rsid w:val="0097696B"/>
    <w:rsid w:val="00976C0A"/>
    <w:rsid w:val="009803BC"/>
    <w:rsid w:val="00980BB4"/>
    <w:rsid w:val="00980BC9"/>
    <w:rsid w:val="00980BD2"/>
    <w:rsid w:val="009816CC"/>
    <w:rsid w:val="00982161"/>
    <w:rsid w:val="00982C72"/>
    <w:rsid w:val="00983254"/>
    <w:rsid w:val="009836B0"/>
    <w:rsid w:val="0098461C"/>
    <w:rsid w:val="00985885"/>
    <w:rsid w:val="009861F1"/>
    <w:rsid w:val="009863B4"/>
    <w:rsid w:val="009867CA"/>
    <w:rsid w:val="00987EB4"/>
    <w:rsid w:val="00991071"/>
    <w:rsid w:val="009912D5"/>
    <w:rsid w:val="0099333F"/>
    <w:rsid w:val="00993567"/>
    <w:rsid w:val="00993586"/>
    <w:rsid w:val="00994400"/>
    <w:rsid w:val="009944AC"/>
    <w:rsid w:val="00994CC4"/>
    <w:rsid w:val="0099525E"/>
    <w:rsid w:val="00995406"/>
    <w:rsid w:val="00996AD4"/>
    <w:rsid w:val="0099721C"/>
    <w:rsid w:val="009A0D1E"/>
    <w:rsid w:val="009A119E"/>
    <w:rsid w:val="009A264E"/>
    <w:rsid w:val="009A340E"/>
    <w:rsid w:val="009A41E2"/>
    <w:rsid w:val="009A45D1"/>
    <w:rsid w:val="009A5FFC"/>
    <w:rsid w:val="009A62D0"/>
    <w:rsid w:val="009A6886"/>
    <w:rsid w:val="009A7D45"/>
    <w:rsid w:val="009B034A"/>
    <w:rsid w:val="009B0E8B"/>
    <w:rsid w:val="009B1FA2"/>
    <w:rsid w:val="009B3017"/>
    <w:rsid w:val="009B357B"/>
    <w:rsid w:val="009B38A1"/>
    <w:rsid w:val="009B39D2"/>
    <w:rsid w:val="009B541A"/>
    <w:rsid w:val="009B5BBB"/>
    <w:rsid w:val="009B612E"/>
    <w:rsid w:val="009B613D"/>
    <w:rsid w:val="009B7399"/>
    <w:rsid w:val="009B7B8C"/>
    <w:rsid w:val="009B7BB4"/>
    <w:rsid w:val="009C2BF8"/>
    <w:rsid w:val="009C30D5"/>
    <w:rsid w:val="009C35CE"/>
    <w:rsid w:val="009C5427"/>
    <w:rsid w:val="009C5658"/>
    <w:rsid w:val="009C6C8E"/>
    <w:rsid w:val="009C6FE0"/>
    <w:rsid w:val="009D150A"/>
    <w:rsid w:val="009D1935"/>
    <w:rsid w:val="009D27EB"/>
    <w:rsid w:val="009D2A6E"/>
    <w:rsid w:val="009D3470"/>
    <w:rsid w:val="009D46F1"/>
    <w:rsid w:val="009D4A05"/>
    <w:rsid w:val="009D6500"/>
    <w:rsid w:val="009D6B14"/>
    <w:rsid w:val="009D7479"/>
    <w:rsid w:val="009D75DF"/>
    <w:rsid w:val="009D7BED"/>
    <w:rsid w:val="009D7E82"/>
    <w:rsid w:val="009E02F4"/>
    <w:rsid w:val="009E0DA1"/>
    <w:rsid w:val="009E14FA"/>
    <w:rsid w:val="009E1CC5"/>
    <w:rsid w:val="009E2433"/>
    <w:rsid w:val="009E382B"/>
    <w:rsid w:val="009E4A65"/>
    <w:rsid w:val="009E4C7D"/>
    <w:rsid w:val="009E5787"/>
    <w:rsid w:val="009E589A"/>
    <w:rsid w:val="009E58C2"/>
    <w:rsid w:val="009E69CD"/>
    <w:rsid w:val="009E79EE"/>
    <w:rsid w:val="009E7ACB"/>
    <w:rsid w:val="009F001F"/>
    <w:rsid w:val="009F0785"/>
    <w:rsid w:val="009F0ACA"/>
    <w:rsid w:val="009F268E"/>
    <w:rsid w:val="009F2789"/>
    <w:rsid w:val="009F35EE"/>
    <w:rsid w:val="009F393C"/>
    <w:rsid w:val="009F465A"/>
    <w:rsid w:val="009F5A75"/>
    <w:rsid w:val="009F61DA"/>
    <w:rsid w:val="009F7415"/>
    <w:rsid w:val="00A0056F"/>
    <w:rsid w:val="00A02510"/>
    <w:rsid w:val="00A0264E"/>
    <w:rsid w:val="00A02D11"/>
    <w:rsid w:val="00A04EDE"/>
    <w:rsid w:val="00A05380"/>
    <w:rsid w:val="00A05439"/>
    <w:rsid w:val="00A06E7F"/>
    <w:rsid w:val="00A073A4"/>
    <w:rsid w:val="00A07BD8"/>
    <w:rsid w:val="00A07FDB"/>
    <w:rsid w:val="00A101DD"/>
    <w:rsid w:val="00A10C17"/>
    <w:rsid w:val="00A110E4"/>
    <w:rsid w:val="00A11E1C"/>
    <w:rsid w:val="00A11F5E"/>
    <w:rsid w:val="00A12CB3"/>
    <w:rsid w:val="00A1341B"/>
    <w:rsid w:val="00A13CA5"/>
    <w:rsid w:val="00A13E46"/>
    <w:rsid w:val="00A143A3"/>
    <w:rsid w:val="00A14561"/>
    <w:rsid w:val="00A17365"/>
    <w:rsid w:val="00A213EB"/>
    <w:rsid w:val="00A228A5"/>
    <w:rsid w:val="00A22B36"/>
    <w:rsid w:val="00A22DDB"/>
    <w:rsid w:val="00A24A9A"/>
    <w:rsid w:val="00A24EF3"/>
    <w:rsid w:val="00A261D6"/>
    <w:rsid w:val="00A274F0"/>
    <w:rsid w:val="00A278C8"/>
    <w:rsid w:val="00A31702"/>
    <w:rsid w:val="00A31FE0"/>
    <w:rsid w:val="00A34BE8"/>
    <w:rsid w:val="00A3564B"/>
    <w:rsid w:val="00A35CBA"/>
    <w:rsid w:val="00A35E83"/>
    <w:rsid w:val="00A37062"/>
    <w:rsid w:val="00A37572"/>
    <w:rsid w:val="00A379AA"/>
    <w:rsid w:val="00A400D5"/>
    <w:rsid w:val="00A40912"/>
    <w:rsid w:val="00A416EA"/>
    <w:rsid w:val="00A42594"/>
    <w:rsid w:val="00A43786"/>
    <w:rsid w:val="00A43B34"/>
    <w:rsid w:val="00A4435E"/>
    <w:rsid w:val="00A448CE"/>
    <w:rsid w:val="00A44C56"/>
    <w:rsid w:val="00A44F68"/>
    <w:rsid w:val="00A463A2"/>
    <w:rsid w:val="00A46A42"/>
    <w:rsid w:val="00A50F44"/>
    <w:rsid w:val="00A516A0"/>
    <w:rsid w:val="00A51A82"/>
    <w:rsid w:val="00A51B7B"/>
    <w:rsid w:val="00A527F0"/>
    <w:rsid w:val="00A52F5B"/>
    <w:rsid w:val="00A547CE"/>
    <w:rsid w:val="00A54818"/>
    <w:rsid w:val="00A55051"/>
    <w:rsid w:val="00A565F4"/>
    <w:rsid w:val="00A57635"/>
    <w:rsid w:val="00A61582"/>
    <w:rsid w:val="00A6171E"/>
    <w:rsid w:val="00A6299D"/>
    <w:rsid w:val="00A62AE5"/>
    <w:rsid w:val="00A62C20"/>
    <w:rsid w:val="00A648AC"/>
    <w:rsid w:val="00A649B3"/>
    <w:rsid w:val="00A64F43"/>
    <w:rsid w:val="00A650CD"/>
    <w:rsid w:val="00A66504"/>
    <w:rsid w:val="00A6709B"/>
    <w:rsid w:val="00A678E7"/>
    <w:rsid w:val="00A710AF"/>
    <w:rsid w:val="00A71159"/>
    <w:rsid w:val="00A716F6"/>
    <w:rsid w:val="00A71E2E"/>
    <w:rsid w:val="00A71EB5"/>
    <w:rsid w:val="00A720E9"/>
    <w:rsid w:val="00A72F91"/>
    <w:rsid w:val="00A72FE4"/>
    <w:rsid w:val="00A730B1"/>
    <w:rsid w:val="00A73402"/>
    <w:rsid w:val="00A74840"/>
    <w:rsid w:val="00A753E4"/>
    <w:rsid w:val="00A7559F"/>
    <w:rsid w:val="00A758C6"/>
    <w:rsid w:val="00A7678A"/>
    <w:rsid w:val="00A77522"/>
    <w:rsid w:val="00A8058C"/>
    <w:rsid w:val="00A80759"/>
    <w:rsid w:val="00A81CA8"/>
    <w:rsid w:val="00A82985"/>
    <w:rsid w:val="00A82F03"/>
    <w:rsid w:val="00A861C0"/>
    <w:rsid w:val="00A86DF6"/>
    <w:rsid w:val="00A87947"/>
    <w:rsid w:val="00A915B1"/>
    <w:rsid w:val="00A93CB2"/>
    <w:rsid w:val="00A94592"/>
    <w:rsid w:val="00A95E9C"/>
    <w:rsid w:val="00A964B8"/>
    <w:rsid w:val="00A9659D"/>
    <w:rsid w:val="00A969B9"/>
    <w:rsid w:val="00A96CBE"/>
    <w:rsid w:val="00AA041B"/>
    <w:rsid w:val="00AA2667"/>
    <w:rsid w:val="00AA4EB2"/>
    <w:rsid w:val="00AA529E"/>
    <w:rsid w:val="00AA5F61"/>
    <w:rsid w:val="00AA6183"/>
    <w:rsid w:val="00AA7072"/>
    <w:rsid w:val="00AA7373"/>
    <w:rsid w:val="00AB06F1"/>
    <w:rsid w:val="00AB0B6A"/>
    <w:rsid w:val="00AB2788"/>
    <w:rsid w:val="00AB2E85"/>
    <w:rsid w:val="00AB38CA"/>
    <w:rsid w:val="00AB40A1"/>
    <w:rsid w:val="00AB45DB"/>
    <w:rsid w:val="00AB48D8"/>
    <w:rsid w:val="00AB5685"/>
    <w:rsid w:val="00AB6AAA"/>
    <w:rsid w:val="00AB7126"/>
    <w:rsid w:val="00AB7634"/>
    <w:rsid w:val="00AC05B2"/>
    <w:rsid w:val="00AC1DC6"/>
    <w:rsid w:val="00AC2CA1"/>
    <w:rsid w:val="00AC312B"/>
    <w:rsid w:val="00AC6F3E"/>
    <w:rsid w:val="00AD04B8"/>
    <w:rsid w:val="00AD1151"/>
    <w:rsid w:val="00AD1B39"/>
    <w:rsid w:val="00AD24D1"/>
    <w:rsid w:val="00AD2C77"/>
    <w:rsid w:val="00AD2EE1"/>
    <w:rsid w:val="00AD43E6"/>
    <w:rsid w:val="00AD5AA9"/>
    <w:rsid w:val="00AD5FA4"/>
    <w:rsid w:val="00AD678E"/>
    <w:rsid w:val="00AD6969"/>
    <w:rsid w:val="00AE01C6"/>
    <w:rsid w:val="00AE26AA"/>
    <w:rsid w:val="00AE2B9A"/>
    <w:rsid w:val="00AE3020"/>
    <w:rsid w:val="00AE47FF"/>
    <w:rsid w:val="00AE4A9A"/>
    <w:rsid w:val="00AE4FA1"/>
    <w:rsid w:val="00AE7AFF"/>
    <w:rsid w:val="00AE7D24"/>
    <w:rsid w:val="00AF227D"/>
    <w:rsid w:val="00AF238B"/>
    <w:rsid w:val="00AF437B"/>
    <w:rsid w:val="00AF6189"/>
    <w:rsid w:val="00AF61AB"/>
    <w:rsid w:val="00AF62E4"/>
    <w:rsid w:val="00AF6895"/>
    <w:rsid w:val="00AF743E"/>
    <w:rsid w:val="00AF79D6"/>
    <w:rsid w:val="00B0144F"/>
    <w:rsid w:val="00B0150B"/>
    <w:rsid w:val="00B020DE"/>
    <w:rsid w:val="00B031CE"/>
    <w:rsid w:val="00B04B11"/>
    <w:rsid w:val="00B05982"/>
    <w:rsid w:val="00B067DD"/>
    <w:rsid w:val="00B06A81"/>
    <w:rsid w:val="00B06E87"/>
    <w:rsid w:val="00B0705A"/>
    <w:rsid w:val="00B07860"/>
    <w:rsid w:val="00B10133"/>
    <w:rsid w:val="00B11056"/>
    <w:rsid w:val="00B1105B"/>
    <w:rsid w:val="00B1221B"/>
    <w:rsid w:val="00B1396A"/>
    <w:rsid w:val="00B13CB2"/>
    <w:rsid w:val="00B13E37"/>
    <w:rsid w:val="00B140F4"/>
    <w:rsid w:val="00B1423D"/>
    <w:rsid w:val="00B14607"/>
    <w:rsid w:val="00B14A78"/>
    <w:rsid w:val="00B161E6"/>
    <w:rsid w:val="00B16D03"/>
    <w:rsid w:val="00B208A5"/>
    <w:rsid w:val="00B2106E"/>
    <w:rsid w:val="00B22A3E"/>
    <w:rsid w:val="00B231D4"/>
    <w:rsid w:val="00B23925"/>
    <w:rsid w:val="00B23B45"/>
    <w:rsid w:val="00B23FCD"/>
    <w:rsid w:val="00B24C01"/>
    <w:rsid w:val="00B27FD1"/>
    <w:rsid w:val="00B312FC"/>
    <w:rsid w:val="00B315CC"/>
    <w:rsid w:val="00B320BD"/>
    <w:rsid w:val="00B3237E"/>
    <w:rsid w:val="00B32DD4"/>
    <w:rsid w:val="00B34317"/>
    <w:rsid w:val="00B34E24"/>
    <w:rsid w:val="00B35EFB"/>
    <w:rsid w:val="00B363BE"/>
    <w:rsid w:val="00B403C2"/>
    <w:rsid w:val="00B4073C"/>
    <w:rsid w:val="00B41D3F"/>
    <w:rsid w:val="00B41E23"/>
    <w:rsid w:val="00B426C4"/>
    <w:rsid w:val="00B43301"/>
    <w:rsid w:val="00B436C7"/>
    <w:rsid w:val="00B43840"/>
    <w:rsid w:val="00B43D5E"/>
    <w:rsid w:val="00B449D1"/>
    <w:rsid w:val="00B455BF"/>
    <w:rsid w:val="00B45737"/>
    <w:rsid w:val="00B45D74"/>
    <w:rsid w:val="00B51C3F"/>
    <w:rsid w:val="00B53204"/>
    <w:rsid w:val="00B53EC6"/>
    <w:rsid w:val="00B540AA"/>
    <w:rsid w:val="00B5429E"/>
    <w:rsid w:val="00B5502D"/>
    <w:rsid w:val="00B56DD8"/>
    <w:rsid w:val="00B571D3"/>
    <w:rsid w:val="00B57CC3"/>
    <w:rsid w:val="00B61115"/>
    <w:rsid w:val="00B6130E"/>
    <w:rsid w:val="00B61446"/>
    <w:rsid w:val="00B62A37"/>
    <w:rsid w:val="00B63506"/>
    <w:rsid w:val="00B6459D"/>
    <w:rsid w:val="00B64676"/>
    <w:rsid w:val="00B6487F"/>
    <w:rsid w:val="00B65B59"/>
    <w:rsid w:val="00B65D7A"/>
    <w:rsid w:val="00B704C0"/>
    <w:rsid w:val="00B70513"/>
    <w:rsid w:val="00B71265"/>
    <w:rsid w:val="00B71415"/>
    <w:rsid w:val="00B725B2"/>
    <w:rsid w:val="00B73564"/>
    <w:rsid w:val="00B749B4"/>
    <w:rsid w:val="00B75319"/>
    <w:rsid w:val="00B75FCA"/>
    <w:rsid w:val="00B76596"/>
    <w:rsid w:val="00B800F9"/>
    <w:rsid w:val="00B816F5"/>
    <w:rsid w:val="00B81975"/>
    <w:rsid w:val="00B8224D"/>
    <w:rsid w:val="00B83EAF"/>
    <w:rsid w:val="00B83FE3"/>
    <w:rsid w:val="00B84AC5"/>
    <w:rsid w:val="00B84C75"/>
    <w:rsid w:val="00B8590F"/>
    <w:rsid w:val="00B86A1F"/>
    <w:rsid w:val="00B901D0"/>
    <w:rsid w:val="00B909DF"/>
    <w:rsid w:val="00B92778"/>
    <w:rsid w:val="00B92D3B"/>
    <w:rsid w:val="00B937A0"/>
    <w:rsid w:val="00B93D01"/>
    <w:rsid w:val="00B94205"/>
    <w:rsid w:val="00B94237"/>
    <w:rsid w:val="00B94AE2"/>
    <w:rsid w:val="00B950E1"/>
    <w:rsid w:val="00B95123"/>
    <w:rsid w:val="00B9783C"/>
    <w:rsid w:val="00BA0C5B"/>
    <w:rsid w:val="00BA1341"/>
    <w:rsid w:val="00BA15ED"/>
    <w:rsid w:val="00BA1D60"/>
    <w:rsid w:val="00BA2AB4"/>
    <w:rsid w:val="00BA31E8"/>
    <w:rsid w:val="00BA39B0"/>
    <w:rsid w:val="00BA54F1"/>
    <w:rsid w:val="00BA5584"/>
    <w:rsid w:val="00BA6ED4"/>
    <w:rsid w:val="00BB0149"/>
    <w:rsid w:val="00BB0302"/>
    <w:rsid w:val="00BB052B"/>
    <w:rsid w:val="00BB078D"/>
    <w:rsid w:val="00BB1010"/>
    <w:rsid w:val="00BB14E3"/>
    <w:rsid w:val="00BB1ADA"/>
    <w:rsid w:val="00BB3517"/>
    <w:rsid w:val="00BB47DA"/>
    <w:rsid w:val="00BB49F6"/>
    <w:rsid w:val="00BB524C"/>
    <w:rsid w:val="00BB5867"/>
    <w:rsid w:val="00BB7280"/>
    <w:rsid w:val="00BB7886"/>
    <w:rsid w:val="00BC0A44"/>
    <w:rsid w:val="00BC1B91"/>
    <w:rsid w:val="00BC487D"/>
    <w:rsid w:val="00BC61C4"/>
    <w:rsid w:val="00BC6B6C"/>
    <w:rsid w:val="00BC7132"/>
    <w:rsid w:val="00BC7EA4"/>
    <w:rsid w:val="00BD1229"/>
    <w:rsid w:val="00BD23C8"/>
    <w:rsid w:val="00BD2675"/>
    <w:rsid w:val="00BD3506"/>
    <w:rsid w:val="00BD3824"/>
    <w:rsid w:val="00BD3A9F"/>
    <w:rsid w:val="00BD45F9"/>
    <w:rsid w:val="00BD5A61"/>
    <w:rsid w:val="00BD5B21"/>
    <w:rsid w:val="00BD64D8"/>
    <w:rsid w:val="00BD7E2F"/>
    <w:rsid w:val="00BE0F4D"/>
    <w:rsid w:val="00BE158F"/>
    <w:rsid w:val="00BE1BE6"/>
    <w:rsid w:val="00BE2053"/>
    <w:rsid w:val="00BE2230"/>
    <w:rsid w:val="00BE24A2"/>
    <w:rsid w:val="00BE3C99"/>
    <w:rsid w:val="00BE7889"/>
    <w:rsid w:val="00BE7E24"/>
    <w:rsid w:val="00BF08E2"/>
    <w:rsid w:val="00BF0C29"/>
    <w:rsid w:val="00BF0E5E"/>
    <w:rsid w:val="00BF0FB4"/>
    <w:rsid w:val="00BF28D1"/>
    <w:rsid w:val="00BF3DA4"/>
    <w:rsid w:val="00BF4792"/>
    <w:rsid w:val="00BF4D28"/>
    <w:rsid w:val="00BF718A"/>
    <w:rsid w:val="00BF74B4"/>
    <w:rsid w:val="00C009AD"/>
    <w:rsid w:val="00C01934"/>
    <w:rsid w:val="00C01CC1"/>
    <w:rsid w:val="00C031B0"/>
    <w:rsid w:val="00C035FB"/>
    <w:rsid w:val="00C03D66"/>
    <w:rsid w:val="00C03DDD"/>
    <w:rsid w:val="00C05749"/>
    <w:rsid w:val="00C1040B"/>
    <w:rsid w:val="00C11A86"/>
    <w:rsid w:val="00C11C07"/>
    <w:rsid w:val="00C1416B"/>
    <w:rsid w:val="00C1593F"/>
    <w:rsid w:val="00C15DB6"/>
    <w:rsid w:val="00C168CA"/>
    <w:rsid w:val="00C22F0C"/>
    <w:rsid w:val="00C23A87"/>
    <w:rsid w:val="00C25CCC"/>
    <w:rsid w:val="00C25F08"/>
    <w:rsid w:val="00C26190"/>
    <w:rsid w:val="00C26488"/>
    <w:rsid w:val="00C318E8"/>
    <w:rsid w:val="00C33BC5"/>
    <w:rsid w:val="00C34546"/>
    <w:rsid w:val="00C36078"/>
    <w:rsid w:val="00C36A6C"/>
    <w:rsid w:val="00C36EEF"/>
    <w:rsid w:val="00C37229"/>
    <w:rsid w:val="00C374B8"/>
    <w:rsid w:val="00C401BA"/>
    <w:rsid w:val="00C401FF"/>
    <w:rsid w:val="00C414C9"/>
    <w:rsid w:val="00C43791"/>
    <w:rsid w:val="00C44B4D"/>
    <w:rsid w:val="00C47403"/>
    <w:rsid w:val="00C501F6"/>
    <w:rsid w:val="00C50714"/>
    <w:rsid w:val="00C50A24"/>
    <w:rsid w:val="00C50EB4"/>
    <w:rsid w:val="00C51B34"/>
    <w:rsid w:val="00C53864"/>
    <w:rsid w:val="00C539F4"/>
    <w:rsid w:val="00C5449F"/>
    <w:rsid w:val="00C5475B"/>
    <w:rsid w:val="00C54B9B"/>
    <w:rsid w:val="00C55022"/>
    <w:rsid w:val="00C55BF6"/>
    <w:rsid w:val="00C567B2"/>
    <w:rsid w:val="00C56BC8"/>
    <w:rsid w:val="00C57DB7"/>
    <w:rsid w:val="00C60253"/>
    <w:rsid w:val="00C61971"/>
    <w:rsid w:val="00C62A5D"/>
    <w:rsid w:val="00C63C4D"/>
    <w:rsid w:val="00C656D1"/>
    <w:rsid w:val="00C677FB"/>
    <w:rsid w:val="00C713C3"/>
    <w:rsid w:val="00C71880"/>
    <w:rsid w:val="00C71AB4"/>
    <w:rsid w:val="00C7324B"/>
    <w:rsid w:val="00C732CE"/>
    <w:rsid w:val="00C739B2"/>
    <w:rsid w:val="00C75953"/>
    <w:rsid w:val="00C80E3F"/>
    <w:rsid w:val="00C82EC6"/>
    <w:rsid w:val="00C83E79"/>
    <w:rsid w:val="00C841BB"/>
    <w:rsid w:val="00C841FC"/>
    <w:rsid w:val="00C84256"/>
    <w:rsid w:val="00C84295"/>
    <w:rsid w:val="00C846AC"/>
    <w:rsid w:val="00C84F5D"/>
    <w:rsid w:val="00C851A2"/>
    <w:rsid w:val="00C87392"/>
    <w:rsid w:val="00C87921"/>
    <w:rsid w:val="00C90277"/>
    <w:rsid w:val="00C91E53"/>
    <w:rsid w:val="00C92666"/>
    <w:rsid w:val="00C929FE"/>
    <w:rsid w:val="00C94387"/>
    <w:rsid w:val="00C94902"/>
    <w:rsid w:val="00C949F8"/>
    <w:rsid w:val="00C96038"/>
    <w:rsid w:val="00C9625A"/>
    <w:rsid w:val="00C96962"/>
    <w:rsid w:val="00CA1818"/>
    <w:rsid w:val="00CA29AC"/>
    <w:rsid w:val="00CA4A9D"/>
    <w:rsid w:val="00CA4C2E"/>
    <w:rsid w:val="00CA54DE"/>
    <w:rsid w:val="00CA5CE7"/>
    <w:rsid w:val="00CA6F11"/>
    <w:rsid w:val="00CB179C"/>
    <w:rsid w:val="00CB19EC"/>
    <w:rsid w:val="00CB3463"/>
    <w:rsid w:val="00CB447C"/>
    <w:rsid w:val="00CB4B8F"/>
    <w:rsid w:val="00CB4E4E"/>
    <w:rsid w:val="00CB616B"/>
    <w:rsid w:val="00CB732B"/>
    <w:rsid w:val="00CB759E"/>
    <w:rsid w:val="00CB7AFB"/>
    <w:rsid w:val="00CB7CE4"/>
    <w:rsid w:val="00CC0187"/>
    <w:rsid w:val="00CC240D"/>
    <w:rsid w:val="00CC3A95"/>
    <w:rsid w:val="00CC3E70"/>
    <w:rsid w:val="00CC51FB"/>
    <w:rsid w:val="00CC5EDE"/>
    <w:rsid w:val="00CC67F1"/>
    <w:rsid w:val="00CD2BF4"/>
    <w:rsid w:val="00CD3919"/>
    <w:rsid w:val="00CD5A94"/>
    <w:rsid w:val="00CD637F"/>
    <w:rsid w:val="00CD67E8"/>
    <w:rsid w:val="00CE02D6"/>
    <w:rsid w:val="00CE088B"/>
    <w:rsid w:val="00CE0E09"/>
    <w:rsid w:val="00CE1439"/>
    <w:rsid w:val="00CE2483"/>
    <w:rsid w:val="00CE3824"/>
    <w:rsid w:val="00CE41D4"/>
    <w:rsid w:val="00CE4370"/>
    <w:rsid w:val="00CE45FF"/>
    <w:rsid w:val="00CE73E1"/>
    <w:rsid w:val="00CE7A24"/>
    <w:rsid w:val="00CE7F4B"/>
    <w:rsid w:val="00CF0960"/>
    <w:rsid w:val="00CF0D00"/>
    <w:rsid w:val="00CF0D4C"/>
    <w:rsid w:val="00CF1209"/>
    <w:rsid w:val="00CF1E3A"/>
    <w:rsid w:val="00CF31BA"/>
    <w:rsid w:val="00CF340E"/>
    <w:rsid w:val="00CF34C3"/>
    <w:rsid w:val="00CF371A"/>
    <w:rsid w:val="00CF54E2"/>
    <w:rsid w:val="00D00582"/>
    <w:rsid w:val="00D025A6"/>
    <w:rsid w:val="00D026F8"/>
    <w:rsid w:val="00D063C8"/>
    <w:rsid w:val="00D0666B"/>
    <w:rsid w:val="00D06C6C"/>
    <w:rsid w:val="00D079CB"/>
    <w:rsid w:val="00D12A69"/>
    <w:rsid w:val="00D1320E"/>
    <w:rsid w:val="00D136E1"/>
    <w:rsid w:val="00D13F90"/>
    <w:rsid w:val="00D148AD"/>
    <w:rsid w:val="00D14AA8"/>
    <w:rsid w:val="00D15E17"/>
    <w:rsid w:val="00D1792C"/>
    <w:rsid w:val="00D206D5"/>
    <w:rsid w:val="00D2156E"/>
    <w:rsid w:val="00D2201A"/>
    <w:rsid w:val="00D2256E"/>
    <w:rsid w:val="00D23974"/>
    <w:rsid w:val="00D26890"/>
    <w:rsid w:val="00D27B00"/>
    <w:rsid w:val="00D313FD"/>
    <w:rsid w:val="00D317E1"/>
    <w:rsid w:val="00D3195B"/>
    <w:rsid w:val="00D32E55"/>
    <w:rsid w:val="00D335D7"/>
    <w:rsid w:val="00D33908"/>
    <w:rsid w:val="00D34C7C"/>
    <w:rsid w:val="00D3512A"/>
    <w:rsid w:val="00D35B74"/>
    <w:rsid w:val="00D35BBD"/>
    <w:rsid w:val="00D3636C"/>
    <w:rsid w:val="00D36589"/>
    <w:rsid w:val="00D37406"/>
    <w:rsid w:val="00D37F62"/>
    <w:rsid w:val="00D40087"/>
    <w:rsid w:val="00D40B78"/>
    <w:rsid w:val="00D40D5A"/>
    <w:rsid w:val="00D40FA1"/>
    <w:rsid w:val="00D41882"/>
    <w:rsid w:val="00D41AF9"/>
    <w:rsid w:val="00D4323A"/>
    <w:rsid w:val="00D4420D"/>
    <w:rsid w:val="00D44B78"/>
    <w:rsid w:val="00D44C9E"/>
    <w:rsid w:val="00D463FF"/>
    <w:rsid w:val="00D478DB"/>
    <w:rsid w:val="00D506B4"/>
    <w:rsid w:val="00D50B23"/>
    <w:rsid w:val="00D5201F"/>
    <w:rsid w:val="00D5310B"/>
    <w:rsid w:val="00D53455"/>
    <w:rsid w:val="00D53FAF"/>
    <w:rsid w:val="00D54C06"/>
    <w:rsid w:val="00D556BB"/>
    <w:rsid w:val="00D564C6"/>
    <w:rsid w:val="00D5658D"/>
    <w:rsid w:val="00D566BD"/>
    <w:rsid w:val="00D573C4"/>
    <w:rsid w:val="00D60529"/>
    <w:rsid w:val="00D61684"/>
    <w:rsid w:val="00D63121"/>
    <w:rsid w:val="00D63876"/>
    <w:rsid w:val="00D63D70"/>
    <w:rsid w:val="00D63F0C"/>
    <w:rsid w:val="00D64A5D"/>
    <w:rsid w:val="00D6695D"/>
    <w:rsid w:val="00D67039"/>
    <w:rsid w:val="00D703F4"/>
    <w:rsid w:val="00D70B88"/>
    <w:rsid w:val="00D71F29"/>
    <w:rsid w:val="00D72621"/>
    <w:rsid w:val="00D72C85"/>
    <w:rsid w:val="00D732ED"/>
    <w:rsid w:val="00D762EA"/>
    <w:rsid w:val="00D764AE"/>
    <w:rsid w:val="00D809E3"/>
    <w:rsid w:val="00D810EE"/>
    <w:rsid w:val="00D8137D"/>
    <w:rsid w:val="00D81624"/>
    <w:rsid w:val="00D83A70"/>
    <w:rsid w:val="00D84710"/>
    <w:rsid w:val="00D84A0A"/>
    <w:rsid w:val="00D84F5E"/>
    <w:rsid w:val="00D8525C"/>
    <w:rsid w:val="00D85397"/>
    <w:rsid w:val="00D870F5"/>
    <w:rsid w:val="00D873A7"/>
    <w:rsid w:val="00D91893"/>
    <w:rsid w:val="00D91ABE"/>
    <w:rsid w:val="00D93107"/>
    <w:rsid w:val="00D93503"/>
    <w:rsid w:val="00D9424D"/>
    <w:rsid w:val="00D94893"/>
    <w:rsid w:val="00DA1FDC"/>
    <w:rsid w:val="00DA2635"/>
    <w:rsid w:val="00DA2E9F"/>
    <w:rsid w:val="00DA3701"/>
    <w:rsid w:val="00DA3A7E"/>
    <w:rsid w:val="00DA3C32"/>
    <w:rsid w:val="00DA4358"/>
    <w:rsid w:val="00DA4986"/>
    <w:rsid w:val="00DA5B68"/>
    <w:rsid w:val="00DA669D"/>
    <w:rsid w:val="00DA7279"/>
    <w:rsid w:val="00DA7EED"/>
    <w:rsid w:val="00DB20A4"/>
    <w:rsid w:val="00DB2B36"/>
    <w:rsid w:val="00DB303B"/>
    <w:rsid w:val="00DB3AED"/>
    <w:rsid w:val="00DB5115"/>
    <w:rsid w:val="00DB6A50"/>
    <w:rsid w:val="00DB7876"/>
    <w:rsid w:val="00DC251E"/>
    <w:rsid w:val="00DC284E"/>
    <w:rsid w:val="00DC3733"/>
    <w:rsid w:val="00DC41FC"/>
    <w:rsid w:val="00DC42A7"/>
    <w:rsid w:val="00DC6618"/>
    <w:rsid w:val="00DC79A5"/>
    <w:rsid w:val="00DD146C"/>
    <w:rsid w:val="00DD21BE"/>
    <w:rsid w:val="00DD3C24"/>
    <w:rsid w:val="00DD53C7"/>
    <w:rsid w:val="00DD54D8"/>
    <w:rsid w:val="00DD5981"/>
    <w:rsid w:val="00DD5B15"/>
    <w:rsid w:val="00DD5EE2"/>
    <w:rsid w:val="00DE01E5"/>
    <w:rsid w:val="00DE02AD"/>
    <w:rsid w:val="00DE260D"/>
    <w:rsid w:val="00DE270E"/>
    <w:rsid w:val="00DE2742"/>
    <w:rsid w:val="00DE4BCE"/>
    <w:rsid w:val="00DE5016"/>
    <w:rsid w:val="00DE64CD"/>
    <w:rsid w:val="00DE7905"/>
    <w:rsid w:val="00DF09C2"/>
    <w:rsid w:val="00DF15CF"/>
    <w:rsid w:val="00DF212D"/>
    <w:rsid w:val="00DF251C"/>
    <w:rsid w:val="00DF28B5"/>
    <w:rsid w:val="00DF3E53"/>
    <w:rsid w:val="00DF4A7C"/>
    <w:rsid w:val="00DF4C4F"/>
    <w:rsid w:val="00DF6538"/>
    <w:rsid w:val="00DF6CE1"/>
    <w:rsid w:val="00E000C8"/>
    <w:rsid w:val="00E00FB3"/>
    <w:rsid w:val="00E01B82"/>
    <w:rsid w:val="00E04080"/>
    <w:rsid w:val="00E05449"/>
    <w:rsid w:val="00E05975"/>
    <w:rsid w:val="00E06C1B"/>
    <w:rsid w:val="00E07749"/>
    <w:rsid w:val="00E11833"/>
    <w:rsid w:val="00E11EC0"/>
    <w:rsid w:val="00E125D0"/>
    <w:rsid w:val="00E1266B"/>
    <w:rsid w:val="00E126BF"/>
    <w:rsid w:val="00E1324D"/>
    <w:rsid w:val="00E13284"/>
    <w:rsid w:val="00E135A3"/>
    <w:rsid w:val="00E13B36"/>
    <w:rsid w:val="00E13F28"/>
    <w:rsid w:val="00E14D6A"/>
    <w:rsid w:val="00E16CEA"/>
    <w:rsid w:val="00E204EB"/>
    <w:rsid w:val="00E20B0A"/>
    <w:rsid w:val="00E218AC"/>
    <w:rsid w:val="00E22D6F"/>
    <w:rsid w:val="00E23B08"/>
    <w:rsid w:val="00E255FE"/>
    <w:rsid w:val="00E258EE"/>
    <w:rsid w:val="00E2609B"/>
    <w:rsid w:val="00E261B3"/>
    <w:rsid w:val="00E264B4"/>
    <w:rsid w:val="00E26AFC"/>
    <w:rsid w:val="00E30EAE"/>
    <w:rsid w:val="00E31532"/>
    <w:rsid w:val="00E32034"/>
    <w:rsid w:val="00E3245D"/>
    <w:rsid w:val="00E360AD"/>
    <w:rsid w:val="00E367C9"/>
    <w:rsid w:val="00E3793C"/>
    <w:rsid w:val="00E40064"/>
    <w:rsid w:val="00E404F8"/>
    <w:rsid w:val="00E425D3"/>
    <w:rsid w:val="00E42FCD"/>
    <w:rsid w:val="00E435C7"/>
    <w:rsid w:val="00E43747"/>
    <w:rsid w:val="00E44138"/>
    <w:rsid w:val="00E45466"/>
    <w:rsid w:val="00E46102"/>
    <w:rsid w:val="00E46294"/>
    <w:rsid w:val="00E4643D"/>
    <w:rsid w:val="00E4689D"/>
    <w:rsid w:val="00E46938"/>
    <w:rsid w:val="00E470B5"/>
    <w:rsid w:val="00E50A32"/>
    <w:rsid w:val="00E50ABE"/>
    <w:rsid w:val="00E51114"/>
    <w:rsid w:val="00E51663"/>
    <w:rsid w:val="00E537E0"/>
    <w:rsid w:val="00E556B2"/>
    <w:rsid w:val="00E6025C"/>
    <w:rsid w:val="00E611E3"/>
    <w:rsid w:val="00E6197D"/>
    <w:rsid w:val="00E619FE"/>
    <w:rsid w:val="00E626D8"/>
    <w:rsid w:val="00E64D56"/>
    <w:rsid w:val="00E65558"/>
    <w:rsid w:val="00E66627"/>
    <w:rsid w:val="00E679FE"/>
    <w:rsid w:val="00E717C0"/>
    <w:rsid w:val="00E72DC7"/>
    <w:rsid w:val="00E7372B"/>
    <w:rsid w:val="00E74333"/>
    <w:rsid w:val="00E75B41"/>
    <w:rsid w:val="00E771F7"/>
    <w:rsid w:val="00E80422"/>
    <w:rsid w:val="00E81507"/>
    <w:rsid w:val="00E82A2D"/>
    <w:rsid w:val="00E845BC"/>
    <w:rsid w:val="00E84648"/>
    <w:rsid w:val="00E847E1"/>
    <w:rsid w:val="00E87262"/>
    <w:rsid w:val="00E87A27"/>
    <w:rsid w:val="00E87E33"/>
    <w:rsid w:val="00E906FD"/>
    <w:rsid w:val="00E90ADA"/>
    <w:rsid w:val="00E91196"/>
    <w:rsid w:val="00E9157E"/>
    <w:rsid w:val="00E93548"/>
    <w:rsid w:val="00E941C8"/>
    <w:rsid w:val="00E965F7"/>
    <w:rsid w:val="00E9778C"/>
    <w:rsid w:val="00EA15BD"/>
    <w:rsid w:val="00EA1A89"/>
    <w:rsid w:val="00EA41D5"/>
    <w:rsid w:val="00EA4504"/>
    <w:rsid w:val="00EA551C"/>
    <w:rsid w:val="00EA5E82"/>
    <w:rsid w:val="00EA7FC6"/>
    <w:rsid w:val="00EA7FD1"/>
    <w:rsid w:val="00EB3EC1"/>
    <w:rsid w:val="00EB5C62"/>
    <w:rsid w:val="00EB746F"/>
    <w:rsid w:val="00EC0358"/>
    <w:rsid w:val="00EC11B3"/>
    <w:rsid w:val="00EC13AE"/>
    <w:rsid w:val="00EC1781"/>
    <w:rsid w:val="00EC26FE"/>
    <w:rsid w:val="00EC5316"/>
    <w:rsid w:val="00EC6058"/>
    <w:rsid w:val="00EC6598"/>
    <w:rsid w:val="00EC6764"/>
    <w:rsid w:val="00EC7AD1"/>
    <w:rsid w:val="00ED17E5"/>
    <w:rsid w:val="00ED1E43"/>
    <w:rsid w:val="00ED3A52"/>
    <w:rsid w:val="00ED3B1C"/>
    <w:rsid w:val="00ED478F"/>
    <w:rsid w:val="00ED5E1A"/>
    <w:rsid w:val="00ED6C3D"/>
    <w:rsid w:val="00EE0D83"/>
    <w:rsid w:val="00EE0DA8"/>
    <w:rsid w:val="00EE1A36"/>
    <w:rsid w:val="00EE1DD5"/>
    <w:rsid w:val="00EE1FB6"/>
    <w:rsid w:val="00EE2B4B"/>
    <w:rsid w:val="00EE2E34"/>
    <w:rsid w:val="00EE3BBE"/>
    <w:rsid w:val="00EE3CEC"/>
    <w:rsid w:val="00EE3F54"/>
    <w:rsid w:val="00EE43ED"/>
    <w:rsid w:val="00EE4453"/>
    <w:rsid w:val="00EE5775"/>
    <w:rsid w:val="00EE6B57"/>
    <w:rsid w:val="00EE74C2"/>
    <w:rsid w:val="00EF06B2"/>
    <w:rsid w:val="00EF0865"/>
    <w:rsid w:val="00EF0E3B"/>
    <w:rsid w:val="00EF140E"/>
    <w:rsid w:val="00EF157F"/>
    <w:rsid w:val="00EF339E"/>
    <w:rsid w:val="00EF4189"/>
    <w:rsid w:val="00EF7397"/>
    <w:rsid w:val="00F017EA"/>
    <w:rsid w:val="00F02678"/>
    <w:rsid w:val="00F03D1D"/>
    <w:rsid w:val="00F0548D"/>
    <w:rsid w:val="00F05DD3"/>
    <w:rsid w:val="00F060DE"/>
    <w:rsid w:val="00F06A7F"/>
    <w:rsid w:val="00F076BF"/>
    <w:rsid w:val="00F10862"/>
    <w:rsid w:val="00F10E16"/>
    <w:rsid w:val="00F114BE"/>
    <w:rsid w:val="00F118B5"/>
    <w:rsid w:val="00F12B78"/>
    <w:rsid w:val="00F13059"/>
    <w:rsid w:val="00F13849"/>
    <w:rsid w:val="00F13E4B"/>
    <w:rsid w:val="00F14BAE"/>
    <w:rsid w:val="00F15F6C"/>
    <w:rsid w:val="00F20780"/>
    <w:rsid w:val="00F216F6"/>
    <w:rsid w:val="00F21949"/>
    <w:rsid w:val="00F228FC"/>
    <w:rsid w:val="00F2305F"/>
    <w:rsid w:val="00F2435D"/>
    <w:rsid w:val="00F24BF3"/>
    <w:rsid w:val="00F25524"/>
    <w:rsid w:val="00F27E00"/>
    <w:rsid w:val="00F31C45"/>
    <w:rsid w:val="00F34AE5"/>
    <w:rsid w:val="00F3556A"/>
    <w:rsid w:val="00F3585F"/>
    <w:rsid w:val="00F37407"/>
    <w:rsid w:val="00F37D0F"/>
    <w:rsid w:val="00F40309"/>
    <w:rsid w:val="00F4196C"/>
    <w:rsid w:val="00F41B46"/>
    <w:rsid w:val="00F4229E"/>
    <w:rsid w:val="00F44473"/>
    <w:rsid w:val="00F44B13"/>
    <w:rsid w:val="00F45A64"/>
    <w:rsid w:val="00F45C99"/>
    <w:rsid w:val="00F46302"/>
    <w:rsid w:val="00F46E35"/>
    <w:rsid w:val="00F47D31"/>
    <w:rsid w:val="00F50BED"/>
    <w:rsid w:val="00F51729"/>
    <w:rsid w:val="00F51D25"/>
    <w:rsid w:val="00F524D4"/>
    <w:rsid w:val="00F52752"/>
    <w:rsid w:val="00F5492E"/>
    <w:rsid w:val="00F5523A"/>
    <w:rsid w:val="00F56537"/>
    <w:rsid w:val="00F5667A"/>
    <w:rsid w:val="00F56CE1"/>
    <w:rsid w:val="00F56E0B"/>
    <w:rsid w:val="00F56E2A"/>
    <w:rsid w:val="00F6094F"/>
    <w:rsid w:val="00F6156E"/>
    <w:rsid w:val="00F623DD"/>
    <w:rsid w:val="00F62438"/>
    <w:rsid w:val="00F64C9D"/>
    <w:rsid w:val="00F656F0"/>
    <w:rsid w:val="00F65EA2"/>
    <w:rsid w:val="00F65F4C"/>
    <w:rsid w:val="00F66F46"/>
    <w:rsid w:val="00F6717B"/>
    <w:rsid w:val="00F67570"/>
    <w:rsid w:val="00F715A6"/>
    <w:rsid w:val="00F72329"/>
    <w:rsid w:val="00F72FD3"/>
    <w:rsid w:val="00F73ABC"/>
    <w:rsid w:val="00F75CA1"/>
    <w:rsid w:val="00F75D5D"/>
    <w:rsid w:val="00F75F30"/>
    <w:rsid w:val="00F76129"/>
    <w:rsid w:val="00F8081A"/>
    <w:rsid w:val="00F81537"/>
    <w:rsid w:val="00F818A9"/>
    <w:rsid w:val="00F82F83"/>
    <w:rsid w:val="00F836C0"/>
    <w:rsid w:val="00F85AAB"/>
    <w:rsid w:val="00F85F44"/>
    <w:rsid w:val="00F879CD"/>
    <w:rsid w:val="00F87F09"/>
    <w:rsid w:val="00F921E2"/>
    <w:rsid w:val="00F93A24"/>
    <w:rsid w:val="00F940C8"/>
    <w:rsid w:val="00F94AE7"/>
    <w:rsid w:val="00F95F41"/>
    <w:rsid w:val="00F969F2"/>
    <w:rsid w:val="00F97DC4"/>
    <w:rsid w:val="00FA015D"/>
    <w:rsid w:val="00FA0876"/>
    <w:rsid w:val="00FA0A4F"/>
    <w:rsid w:val="00FA0F3C"/>
    <w:rsid w:val="00FA19DB"/>
    <w:rsid w:val="00FA1ED7"/>
    <w:rsid w:val="00FA586E"/>
    <w:rsid w:val="00FA65B7"/>
    <w:rsid w:val="00FA6ED1"/>
    <w:rsid w:val="00FA7589"/>
    <w:rsid w:val="00FA7D8F"/>
    <w:rsid w:val="00FB13E9"/>
    <w:rsid w:val="00FB3586"/>
    <w:rsid w:val="00FB35FE"/>
    <w:rsid w:val="00FB4032"/>
    <w:rsid w:val="00FB4EE8"/>
    <w:rsid w:val="00FB5478"/>
    <w:rsid w:val="00FB6BD7"/>
    <w:rsid w:val="00FB794A"/>
    <w:rsid w:val="00FC079B"/>
    <w:rsid w:val="00FC0D82"/>
    <w:rsid w:val="00FC1B3C"/>
    <w:rsid w:val="00FC2634"/>
    <w:rsid w:val="00FC283D"/>
    <w:rsid w:val="00FC2966"/>
    <w:rsid w:val="00FC395B"/>
    <w:rsid w:val="00FC3CCA"/>
    <w:rsid w:val="00FC4549"/>
    <w:rsid w:val="00FC4C6C"/>
    <w:rsid w:val="00FC50E4"/>
    <w:rsid w:val="00FC6643"/>
    <w:rsid w:val="00FC7B6A"/>
    <w:rsid w:val="00FC7B95"/>
    <w:rsid w:val="00FD0CB0"/>
    <w:rsid w:val="00FD193F"/>
    <w:rsid w:val="00FD2FE1"/>
    <w:rsid w:val="00FD458F"/>
    <w:rsid w:val="00FD7CC8"/>
    <w:rsid w:val="00FE16D4"/>
    <w:rsid w:val="00FE1E38"/>
    <w:rsid w:val="00FE2F80"/>
    <w:rsid w:val="00FE5AD3"/>
    <w:rsid w:val="00FF0720"/>
    <w:rsid w:val="00FF09B1"/>
    <w:rsid w:val="00FF178C"/>
    <w:rsid w:val="00FF1C0A"/>
    <w:rsid w:val="00FF3475"/>
    <w:rsid w:val="00FF38AC"/>
    <w:rsid w:val="00FF482C"/>
    <w:rsid w:val="00FF4A27"/>
    <w:rsid w:val="00FF4DF4"/>
    <w:rsid w:val="00FF5645"/>
    <w:rsid w:val="00FF6E7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6E69"/>
  <w15:docId w15:val="{20CD919B-DDCB-468D-8BA4-65A5031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E2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771C"/>
    <w:pPr>
      <w:ind w:left="720"/>
      <w:contextualSpacing/>
    </w:pPr>
  </w:style>
  <w:style w:type="table" w:styleId="TableGrid">
    <w:name w:val="Table Grid"/>
    <w:basedOn w:val="TableNormal"/>
    <w:uiPriority w:val="39"/>
    <w:rsid w:val="004A24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5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484"/>
  </w:style>
  <w:style w:type="paragraph" w:styleId="Footer">
    <w:name w:val="footer"/>
    <w:basedOn w:val="Normal"/>
    <w:link w:val="FooterChar"/>
    <w:uiPriority w:val="99"/>
    <w:unhideWhenUsed/>
    <w:rsid w:val="008F5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84"/>
  </w:style>
  <w:style w:type="character" w:styleId="Hyperlink">
    <w:name w:val="Hyperlink"/>
    <w:basedOn w:val="DefaultParagraphFont"/>
    <w:uiPriority w:val="99"/>
    <w:unhideWhenUsed/>
    <w:rsid w:val="0065187A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1C3B30"/>
    <w:pPr>
      <w:widowControl w:val="0"/>
      <w:suppressLineNumbers/>
    </w:pPr>
    <w:rPr>
      <w:rFonts w:eastAsia="Tahoma" w:cs="FreeSans"/>
      <w:sz w:val="24"/>
      <w:szCs w:val="24"/>
      <w:lang w:eastAsia="zh-CN" w:bidi="hi-IN"/>
    </w:rPr>
  </w:style>
  <w:style w:type="paragraph" w:customStyle="1" w:styleId="Default">
    <w:name w:val="Default"/>
    <w:rsid w:val="006D6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54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A416E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aps">
    <w:name w:val="caps"/>
    <w:rsid w:val="00A416EA"/>
  </w:style>
  <w:style w:type="table" w:customStyle="1" w:styleId="TableGrid1">
    <w:name w:val="Table Grid1"/>
    <w:basedOn w:val="TableNormal"/>
    <w:next w:val="TableGrid"/>
    <w:uiPriority w:val="59"/>
    <w:rsid w:val="00EE2B4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7D8F"/>
    <w:rPr>
      <w:rFonts w:asciiTheme="minorHAnsi" w:eastAsiaTheme="minorHAnsi" w:hAnsiTheme="minorHAnsi" w:cstheme="minorBidi"/>
      <w:sz w:val="22"/>
      <w:szCs w:val="22"/>
    </w:rPr>
  </w:style>
  <w:style w:type="character" w:customStyle="1" w:styleId="attribute">
    <w:name w:val="attribute"/>
    <w:basedOn w:val="DefaultParagraphFont"/>
    <w:rsid w:val="00FA7D8F"/>
  </w:style>
  <w:style w:type="character" w:customStyle="1" w:styleId="fontstyle01">
    <w:name w:val="fontstyle01"/>
    <w:basedOn w:val="DefaultParagraphFont"/>
    <w:rsid w:val="00F623D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320687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280075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531017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873255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532646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351339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198632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58567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098599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600624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045555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591066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061311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042840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427606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665122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427418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245072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025567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707642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96893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0740135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256287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132163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5185468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997202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864339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798450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643492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045564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</w:divsChild>
        </w:div>
      </w:divsChild>
    </w:div>
    <w:div w:id="58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7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980261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413058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422419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199353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115637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69268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13139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975095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64424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822285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393486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143634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763631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605085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234522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747466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620535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82368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018397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039129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63790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195339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5705788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1314373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143157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792847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726616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523793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977593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239126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</w:divsChild>
        </w:div>
      </w:divsChild>
    </w:div>
    <w:div w:id="992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5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586113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314628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378423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494620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091636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585008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511266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01527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670368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03339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190509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088435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764852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5284942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66750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304370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598099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506996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510919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231638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686876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297889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1286165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685124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096524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5863046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112502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034635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815939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995990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</w:divsChild>
        </w:div>
      </w:divsChild>
    </w:div>
    <w:div w:id="1047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068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4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88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5795288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7910812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4767284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516803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0620397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52514543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8221359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6888882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993570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119680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3111397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86659949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111140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2191019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34605069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43382111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1630769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5203129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0125202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08537376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8289710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2480744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3860685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7005104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891140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7811196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4550330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6928817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6802163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8058517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</w:divsChild>
        </w:div>
      </w:divsChild>
    </w:div>
    <w:div w:id="1697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58805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449686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5323756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259105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125449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878943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684792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483920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9564743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110124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275028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387912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5119197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4521382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966300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48091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160178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83350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7395982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87099522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80133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7433305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2400236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3907312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61035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96793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1166805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6688987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989871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  <w:div w:id="12066783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0" w:color="AAA19B"/>
                <w:bottom w:val="single" w:sz="6" w:space="0" w:color="AAA19B"/>
                <w:right w:val="single" w:sz="6" w:space="0" w:color="AAA19B"/>
              </w:divBdr>
            </w:div>
          </w:divsChild>
        </w:div>
      </w:divsChild>
    </w:div>
    <w:div w:id="1699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9F4A-B38E-4023-B7DD-DE60A264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1.  Overview</vt:lpstr>
      <vt:lpstr>2.  Instructions for Bidders</vt:lpstr>
      <vt:lpstr>3.   Technical Proposal Format</vt:lpstr>
      <vt:lpstr>4.   Financial Proposal Format</vt:lpstr>
      <vt:lpstr>5.  Terms &amp; Conditions</vt:lpstr>
      <vt:lpstr>6.   Tender Evaluation Criteria</vt:lpstr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KFUEIT</dc:creator>
  <cp:lastModifiedBy>kfueit</cp:lastModifiedBy>
  <cp:revision>196</cp:revision>
  <cp:lastPrinted>2019-09-02T11:18:00Z</cp:lastPrinted>
  <dcterms:created xsi:type="dcterms:W3CDTF">2019-06-13T07:48:00Z</dcterms:created>
  <dcterms:modified xsi:type="dcterms:W3CDTF">2019-10-02T10:35:00Z</dcterms:modified>
</cp:coreProperties>
</file>